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F4" w:rsidRPr="002C03DC" w:rsidRDefault="00705BF4" w:rsidP="00A16B5A">
      <w:pPr>
        <w:jc w:val="right"/>
        <w:rPr>
          <w:rFonts w:ascii="Arial Black" w:hAnsi="Arial Black" w:cs="Arial Black"/>
          <w:spacing w:val="-20"/>
          <w:sz w:val="56"/>
          <w:szCs w:val="56"/>
        </w:rPr>
      </w:pPr>
      <w:proofErr w:type="gramStart"/>
      <w:r>
        <w:rPr>
          <w:rFonts w:ascii="Arial Black" w:hAnsi="Arial Black" w:cs="Arial Black"/>
          <w:spacing w:val="-20"/>
          <w:sz w:val="56"/>
          <w:szCs w:val="56"/>
        </w:rPr>
        <w:t>MAHENDRA  SINGH</w:t>
      </w:r>
      <w:proofErr w:type="gramEnd"/>
    </w:p>
    <w:p w:rsidR="00705BF4" w:rsidRPr="00A16B5A" w:rsidRDefault="00705BF4" w:rsidP="00A16B5A">
      <w:pPr>
        <w:jc w:val="right"/>
        <w:rPr>
          <w:rFonts w:ascii="Verdana" w:hAnsi="Verdana" w:cs="Verdana"/>
          <w:sz w:val="24"/>
          <w:szCs w:val="24"/>
        </w:rPr>
      </w:pPr>
      <w:r w:rsidRPr="002C03DC">
        <w:rPr>
          <w:rFonts w:ascii="Verdana" w:hAnsi="Verdana" w:cs="Verdana"/>
          <w:sz w:val="24"/>
          <w:szCs w:val="24"/>
        </w:rPr>
        <w:t xml:space="preserve">Mobile </w:t>
      </w:r>
      <w:proofErr w:type="gramStart"/>
      <w:r w:rsidRPr="002C03DC">
        <w:rPr>
          <w:rFonts w:ascii="Verdana" w:hAnsi="Verdana" w:cs="Verdana"/>
          <w:sz w:val="24"/>
          <w:szCs w:val="24"/>
        </w:rPr>
        <w:t>No  :</w:t>
      </w:r>
      <w:proofErr w:type="gramEnd"/>
      <w:r w:rsidRPr="002C03DC">
        <w:rPr>
          <w:rFonts w:ascii="Verdana" w:hAnsi="Verdana" w:cs="Verdana"/>
          <w:sz w:val="24"/>
          <w:szCs w:val="24"/>
        </w:rPr>
        <w:t xml:space="preserve">  96432 46382</w:t>
      </w:r>
      <w:r w:rsidR="002C1ED9">
        <w:rPr>
          <w:rFonts w:ascii="Verdana" w:hAnsi="Verdana" w:cs="Verdana"/>
          <w:sz w:val="24"/>
          <w:szCs w:val="24"/>
        </w:rPr>
        <w:t>, 9650 807842</w:t>
      </w:r>
    </w:p>
    <w:p w:rsidR="00705BF4" w:rsidRPr="00BA1AD6" w:rsidRDefault="00705BF4" w:rsidP="00A16B5A">
      <w:pPr>
        <w:jc w:val="right"/>
        <w:rPr>
          <w:rFonts w:ascii="Verdana" w:hAnsi="Verdana" w:cs="Verdana"/>
          <w:sz w:val="22"/>
          <w:szCs w:val="22"/>
        </w:rPr>
      </w:pPr>
      <w:proofErr w:type="spellStart"/>
      <w:r w:rsidRPr="00BA1AD6">
        <w:rPr>
          <w:rFonts w:ascii="Verdana" w:hAnsi="Verdana" w:cs="Verdana"/>
          <w:sz w:val="22"/>
          <w:szCs w:val="22"/>
        </w:rPr>
        <w:t>Bhajanpura</w:t>
      </w:r>
      <w:proofErr w:type="spellEnd"/>
      <w:r w:rsidR="00D42F42">
        <w:rPr>
          <w:rFonts w:ascii="Verdana" w:hAnsi="Verdana" w:cs="Verdana"/>
          <w:sz w:val="22"/>
          <w:szCs w:val="22"/>
        </w:rPr>
        <w:t xml:space="preserve"> (</w:t>
      </w:r>
      <w:proofErr w:type="spellStart"/>
      <w:r w:rsidR="00D42F42">
        <w:rPr>
          <w:rFonts w:ascii="Verdana" w:hAnsi="Verdana" w:cs="Verdana"/>
          <w:sz w:val="22"/>
          <w:szCs w:val="22"/>
        </w:rPr>
        <w:t>Shahdra</w:t>
      </w:r>
      <w:proofErr w:type="spellEnd"/>
      <w:r w:rsidR="00D42F42">
        <w:rPr>
          <w:rFonts w:ascii="Verdana" w:hAnsi="Verdana" w:cs="Verdana"/>
          <w:sz w:val="22"/>
          <w:szCs w:val="22"/>
        </w:rPr>
        <w:t>),</w:t>
      </w:r>
      <w:r w:rsidRPr="00BA1AD6">
        <w:rPr>
          <w:rFonts w:ascii="Verdana" w:hAnsi="Verdana" w:cs="Verdana"/>
          <w:sz w:val="22"/>
          <w:szCs w:val="22"/>
        </w:rPr>
        <w:t xml:space="preserve"> Delhi-110035</w:t>
      </w:r>
    </w:p>
    <w:p w:rsidR="00705BF4" w:rsidRPr="002C03DC" w:rsidRDefault="00705BF4" w:rsidP="00A16B5A">
      <w:pPr>
        <w:ind w:left="1350" w:firstLine="810"/>
        <w:jc w:val="right"/>
        <w:rPr>
          <w:rFonts w:ascii="Verdana" w:hAnsi="Verdana" w:cs="Verdana"/>
          <w:sz w:val="24"/>
          <w:szCs w:val="24"/>
        </w:rPr>
      </w:pPr>
    </w:p>
    <w:p w:rsidR="00705BF4" w:rsidRDefault="00705BF4" w:rsidP="00A16B5A">
      <w:pPr>
        <w:jc w:val="right"/>
      </w:pPr>
      <w:r w:rsidRPr="002C03DC">
        <w:rPr>
          <w:rFonts w:ascii="Verdana" w:hAnsi="Verdana" w:cs="Verdana"/>
          <w:sz w:val="24"/>
          <w:szCs w:val="24"/>
        </w:rPr>
        <w:t xml:space="preserve">E-Mail </w:t>
      </w:r>
      <w:proofErr w:type="gramStart"/>
      <w:r w:rsidRPr="002C03DC">
        <w:rPr>
          <w:rFonts w:ascii="Verdana" w:hAnsi="Verdana" w:cs="Verdana"/>
          <w:sz w:val="24"/>
          <w:szCs w:val="24"/>
        </w:rPr>
        <w:t>ID :</w:t>
      </w:r>
      <w:proofErr w:type="gramEnd"/>
      <w:r w:rsidRPr="002C03DC">
        <w:rPr>
          <w:rFonts w:ascii="Verdana" w:hAnsi="Verdana" w:cs="Verdana"/>
          <w:sz w:val="24"/>
          <w:szCs w:val="24"/>
        </w:rPr>
        <w:t xml:space="preserve"> </w:t>
      </w:r>
      <w:r w:rsidRPr="002C03DC">
        <w:t xml:space="preserve">  </w:t>
      </w:r>
      <w:hyperlink r:id="rId5" w:history="1">
        <w:r w:rsidR="00030694" w:rsidRPr="002E6A80">
          <w:rPr>
            <w:rStyle w:val="Hyperlink"/>
            <w:rFonts w:ascii="Verdana" w:hAnsi="Verdana" w:cs="Verdana"/>
            <w:b/>
            <w:bCs/>
            <w:sz w:val="24"/>
            <w:szCs w:val="24"/>
          </w:rPr>
          <w:t>mahendra.f.singh74@gmail.com</w:t>
        </w:r>
      </w:hyperlink>
    </w:p>
    <w:p w:rsidR="00030694" w:rsidRPr="002C03DC" w:rsidRDefault="00030694" w:rsidP="00A16B5A">
      <w:pPr>
        <w:jc w:val="right"/>
      </w:pPr>
    </w:p>
    <w:p w:rsidR="00705BF4" w:rsidRDefault="00705BF4" w:rsidP="00A16B5A">
      <w:pPr>
        <w:ind w:left="-90" w:firstLine="90"/>
        <w:jc w:val="right"/>
        <w:rPr>
          <w:rFonts w:ascii="Helvetica-Black" w:hAnsi="Helvetica-Black" w:cs="Helvetica-Black"/>
          <w:sz w:val="28"/>
          <w:szCs w:val="28"/>
        </w:rPr>
      </w:pPr>
    </w:p>
    <w:p w:rsidR="00705BF4" w:rsidRPr="002C03DC" w:rsidRDefault="0028796C" w:rsidP="00A16B5A">
      <w:pPr>
        <w:jc w:val="right"/>
      </w:pPr>
      <w:proofErr w:type="gramStart"/>
      <w:r>
        <w:rPr>
          <w:rFonts w:ascii="Helvetica-Black" w:hAnsi="Helvetica-Black" w:cs="Helvetica-Black"/>
          <w:sz w:val="28"/>
          <w:szCs w:val="28"/>
        </w:rPr>
        <w:t xml:space="preserve">Passport </w:t>
      </w:r>
      <w:r w:rsidR="00705BF4" w:rsidRPr="002C03DC">
        <w:rPr>
          <w:rFonts w:ascii="Helvetica-Black" w:hAnsi="Helvetica-Black" w:cs="Helvetica-Black"/>
          <w:sz w:val="28"/>
          <w:szCs w:val="28"/>
        </w:rPr>
        <w:t xml:space="preserve"> Valid</w:t>
      </w:r>
      <w:proofErr w:type="gramEnd"/>
      <w:r w:rsidR="00705BF4" w:rsidRPr="002C03DC">
        <w:rPr>
          <w:rFonts w:ascii="Helvetica-Black" w:hAnsi="Helvetica-Black" w:cs="Helvetica-Black"/>
          <w:sz w:val="28"/>
          <w:szCs w:val="28"/>
        </w:rPr>
        <w:t xml:space="preserve"> </w:t>
      </w:r>
      <w:proofErr w:type="spellStart"/>
      <w:r w:rsidR="00705BF4" w:rsidRPr="002C03DC">
        <w:rPr>
          <w:rFonts w:ascii="Helvetica-Black" w:hAnsi="Helvetica-Black" w:cs="Helvetica-Black"/>
          <w:sz w:val="28"/>
          <w:szCs w:val="28"/>
        </w:rPr>
        <w:t>upto</w:t>
      </w:r>
      <w:proofErr w:type="spellEnd"/>
      <w:r w:rsidR="00705BF4" w:rsidRPr="002C03DC">
        <w:rPr>
          <w:rFonts w:ascii="Helvetica-Black" w:hAnsi="Helvetica-Black" w:cs="Helvetica-Black"/>
          <w:sz w:val="28"/>
          <w:szCs w:val="28"/>
        </w:rPr>
        <w:t xml:space="preserve">  : 28.11.2023</w:t>
      </w:r>
    </w:p>
    <w:p w:rsidR="00705BF4" w:rsidRPr="00F17BB8" w:rsidRDefault="00705BF4" w:rsidP="002C03DC">
      <w:pPr>
        <w:jc w:val="both"/>
        <w:rPr>
          <w:rFonts w:ascii="Arial Black" w:hAnsi="Arial Black" w:cs="Arial Black"/>
          <w:spacing w:val="-20"/>
          <w:sz w:val="22"/>
          <w:szCs w:val="22"/>
        </w:rPr>
      </w:pPr>
      <w:r w:rsidRPr="00F17BB8">
        <w:rPr>
          <w:rFonts w:ascii="Arial Black" w:hAnsi="Arial Black" w:cs="Arial Black"/>
          <w:spacing w:val="-20"/>
          <w:sz w:val="22"/>
          <w:szCs w:val="22"/>
        </w:rPr>
        <w:t>---------------------------------</w:t>
      </w:r>
      <w:r w:rsidR="00F17BB8">
        <w:rPr>
          <w:rFonts w:ascii="Arial Black" w:hAnsi="Arial Black" w:cs="Arial Black"/>
          <w:spacing w:val="-20"/>
          <w:sz w:val="22"/>
          <w:szCs w:val="22"/>
        </w:rPr>
        <w:t>--------------------------------------------------------------------------------------------</w:t>
      </w:r>
      <w:r w:rsidRPr="00F17BB8">
        <w:rPr>
          <w:rFonts w:ascii="Arial Black" w:hAnsi="Arial Black" w:cs="Arial Black"/>
          <w:spacing w:val="-20"/>
          <w:sz w:val="22"/>
          <w:szCs w:val="22"/>
        </w:rPr>
        <w:t xml:space="preserve">--------------------------------------------------- </w:t>
      </w:r>
    </w:p>
    <w:p w:rsidR="00705BF4" w:rsidRPr="00414420" w:rsidRDefault="00705BF4" w:rsidP="002C03DC">
      <w:pPr>
        <w:jc w:val="both"/>
        <w:rPr>
          <w:rFonts w:ascii="Calibri" w:hAnsi="Calibri" w:cs="Calibri"/>
          <w:b/>
          <w:sz w:val="24"/>
          <w:szCs w:val="24"/>
        </w:rPr>
      </w:pPr>
      <w:r w:rsidRPr="00414420">
        <w:rPr>
          <w:rFonts w:ascii="Calibri" w:hAnsi="Calibri" w:cs="Calibri"/>
          <w:b/>
          <w:sz w:val="24"/>
          <w:szCs w:val="24"/>
        </w:rPr>
        <w:t>Seeking assignments in Supply Chain &amp; Logistics Management with a growth oriented organization preferably in the Fast Moving Consumer Goods Sector.</w:t>
      </w:r>
    </w:p>
    <w:p w:rsidR="00705BF4" w:rsidRPr="00414420" w:rsidRDefault="00705BF4" w:rsidP="002C03DC">
      <w:pPr>
        <w:jc w:val="both"/>
        <w:rPr>
          <w:rFonts w:ascii="Calibri" w:hAnsi="Calibri" w:cs="Calibri"/>
          <w:b/>
          <w:sz w:val="24"/>
          <w:szCs w:val="24"/>
        </w:rPr>
      </w:pPr>
    </w:p>
    <w:p w:rsidR="00705BF4" w:rsidRPr="00414420" w:rsidRDefault="00705BF4" w:rsidP="002C03DC">
      <w:pPr>
        <w:jc w:val="both"/>
        <w:rPr>
          <w:rFonts w:ascii="Calibri" w:hAnsi="Calibri" w:cs="Calibri"/>
          <w:b/>
          <w:sz w:val="24"/>
          <w:szCs w:val="24"/>
        </w:rPr>
      </w:pPr>
      <w:r w:rsidRPr="00414420">
        <w:rPr>
          <w:rFonts w:ascii="Calibri" w:hAnsi="Calibri" w:cs="Calibri"/>
          <w:b/>
          <w:sz w:val="24"/>
          <w:szCs w:val="24"/>
        </w:rPr>
        <w:t>Also wants to do the job in abroad like Gulf, Singapore, UK and Canada…..</w:t>
      </w:r>
    </w:p>
    <w:p w:rsidR="00705BF4" w:rsidRPr="00F17BB8" w:rsidRDefault="00F17BB8" w:rsidP="002C03DC">
      <w:pPr>
        <w:jc w:val="both"/>
        <w:rPr>
          <w:rFonts w:ascii="Arial Black" w:hAnsi="Arial Black" w:cs="Arial Black"/>
          <w:spacing w:val="-20"/>
        </w:rPr>
      </w:pPr>
      <w:r>
        <w:rPr>
          <w:rFonts w:ascii="Arial Black" w:hAnsi="Arial Black" w:cs="Arial Black"/>
          <w:spacing w:val="-20"/>
        </w:rPr>
        <w:t>--------------------------------------------------------------------------------------------------------------------------------------------------------------------------------</w:t>
      </w:r>
    </w:p>
    <w:p w:rsidR="00705BF4" w:rsidRPr="00FF7E44" w:rsidRDefault="00705BF4" w:rsidP="002C03DC">
      <w:pPr>
        <w:pStyle w:val="PlainText"/>
        <w:spacing w:before="40" w:after="40"/>
        <w:rPr>
          <w:rFonts w:ascii="Albertus" w:hAnsi="Albertus" w:cs="Albertus"/>
          <w:b/>
          <w:bCs/>
          <w:sz w:val="32"/>
          <w:szCs w:val="32"/>
          <w:u w:val="single"/>
        </w:rPr>
      </w:pPr>
      <w:r w:rsidRPr="00FF7E44">
        <w:rPr>
          <w:rFonts w:ascii="Albertus" w:hAnsi="Albertus" w:cs="Albertus"/>
          <w:b/>
          <w:bCs/>
          <w:sz w:val="32"/>
          <w:szCs w:val="32"/>
          <w:u w:val="single"/>
        </w:rPr>
        <w:t>Professional Synopsis</w:t>
      </w:r>
      <w:r>
        <w:rPr>
          <w:rFonts w:ascii="Albertus" w:hAnsi="Albertus" w:cs="Albertus"/>
          <w:b/>
          <w:bCs/>
          <w:sz w:val="32"/>
          <w:szCs w:val="32"/>
          <w:u w:val="single"/>
        </w:rPr>
        <w:t xml:space="preserve"> </w:t>
      </w:r>
    </w:p>
    <w:p w:rsidR="00705BF4" w:rsidRPr="002C03DC" w:rsidRDefault="00705BF4" w:rsidP="002C03DC">
      <w:pPr>
        <w:pStyle w:val="PlainText"/>
        <w:spacing w:before="40" w:after="40"/>
        <w:rPr>
          <w:rFonts w:ascii="Franklin Gothic Heavy" w:hAnsi="Franklin Gothic Heavy" w:cs="Franklin Gothic Heavy"/>
          <w:b/>
          <w:bCs/>
          <w:sz w:val="18"/>
          <w:szCs w:val="18"/>
          <w:u w:val="single"/>
        </w:rPr>
      </w:pPr>
    </w:p>
    <w:p w:rsidR="00705BF4" w:rsidRDefault="00705BF4" w:rsidP="002C03DC">
      <w:pPr>
        <w:suppressAutoHyphens w:val="0"/>
        <w:spacing w:after="200" w:line="276" w:lineRule="auto"/>
        <w:jc w:val="both"/>
        <w:rPr>
          <w:rFonts w:ascii="Arial" w:hAnsi="Arial" w:cs="Arial"/>
          <w:b/>
          <w:bCs/>
          <w:sz w:val="24"/>
          <w:szCs w:val="24"/>
        </w:rPr>
      </w:pPr>
      <w:r w:rsidRPr="00CF550D">
        <w:rPr>
          <w:rFonts w:ascii="Arial" w:hAnsi="Arial" w:cs="Arial"/>
          <w:b/>
          <w:bCs/>
          <w:sz w:val="22"/>
          <w:szCs w:val="22"/>
        </w:rPr>
        <w:t xml:space="preserve">Total of </w:t>
      </w:r>
      <w:r w:rsidR="00B646AA">
        <w:rPr>
          <w:rFonts w:ascii="Arial" w:hAnsi="Arial" w:cs="Arial"/>
          <w:b/>
          <w:bCs/>
          <w:sz w:val="22"/>
          <w:szCs w:val="22"/>
        </w:rPr>
        <w:t>16 years work experience, and more than 10</w:t>
      </w:r>
      <w:r w:rsidRPr="00CF550D">
        <w:rPr>
          <w:rFonts w:ascii="Arial" w:hAnsi="Arial" w:cs="Arial"/>
          <w:b/>
          <w:bCs/>
          <w:sz w:val="22"/>
          <w:szCs w:val="22"/>
        </w:rPr>
        <w:t xml:space="preserve"> </w:t>
      </w:r>
      <w:r w:rsidR="00B646AA">
        <w:rPr>
          <w:rFonts w:ascii="Arial" w:hAnsi="Arial" w:cs="Arial"/>
          <w:b/>
          <w:bCs/>
          <w:sz w:val="22"/>
          <w:szCs w:val="22"/>
        </w:rPr>
        <w:t>y</w:t>
      </w:r>
      <w:r w:rsidRPr="00CF550D">
        <w:rPr>
          <w:rFonts w:ascii="Arial" w:hAnsi="Arial" w:cs="Arial"/>
          <w:b/>
          <w:bCs/>
          <w:sz w:val="22"/>
          <w:szCs w:val="22"/>
        </w:rPr>
        <w:t>rs in SCM – Logistics</w:t>
      </w:r>
      <w:r w:rsidR="00C920C4">
        <w:rPr>
          <w:rFonts w:ascii="Arial" w:hAnsi="Arial" w:cs="Arial"/>
          <w:b/>
          <w:bCs/>
          <w:sz w:val="22"/>
          <w:szCs w:val="22"/>
        </w:rPr>
        <w:t>_ Warehouse Operation</w:t>
      </w:r>
      <w:r w:rsidRPr="00CF550D">
        <w:rPr>
          <w:rFonts w:ascii="Arial" w:hAnsi="Arial" w:cs="Arial"/>
          <w:b/>
          <w:bCs/>
          <w:sz w:val="22"/>
          <w:szCs w:val="22"/>
        </w:rPr>
        <w:t xml:space="preserve"> (Modules &gt; Sales &amp; </w:t>
      </w:r>
      <w:proofErr w:type="gramStart"/>
      <w:r w:rsidRPr="00CF550D">
        <w:rPr>
          <w:rFonts w:ascii="Arial" w:hAnsi="Arial" w:cs="Arial"/>
          <w:b/>
          <w:bCs/>
          <w:sz w:val="22"/>
          <w:szCs w:val="22"/>
        </w:rPr>
        <w:t>Distribution )</w:t>
      </w:r>
      <w:proofErr w:type="gramEnd"/>
      <w:r w:rsidRPr="00CF550D">
        <w:rPr>
          <w:rFonts w:ascii="Arial" w:hAnsi="Arial" w:cs="Arial"/>
          <w:b/>
          <w:bCs/>
          <w:sz w:val="22"/>
          <w:szCs w:val="22"/>
        </w:rPr>
        <w:t xml:space="preserve"> ►– Looking Warehouse / Inventory / Dispatch &amp; Transport Management</w:t>
      </w:r>
      <w:r>
        <w:rPr>
          <w:rFonts w:ascii="Arial" w:hAnsi="Arial" w:cs="Arial"/>
          <w:b/>
          <w:bCs/>
          <w:sz w:val="24"/>
          <w:szCs w:val="24"/>
        </w:rPr>
        <w:t>.</w:t>
      </w:r>
    </w:p>
    <w:p w:rsidR="00F17BB8" w:rsidRDefault="00F17BB8" w:rsidP="002C03DC">
      <w:pPr>
        <w:suppressAutoHyphens w:val="0"/>
        <w:spacing w:after="200" w:line="276" w:lineRule="auto"/>
        <w:jc w:val="both"/>
        <w:rPr>
          <w:rFonts w:ascii="Arial" w:hAnsi="Arial" w:cs="Arial"/>
          <w:b/>
          <w:bCs/>
          <w:sz w:val="24"/>
          <w:szCs w:val="24"/>
        </w:rPr>
      </w:pPr>
      <w:r>
        <w:rPr>
          <w:rFonts w:ascii="Arial" w:hAnsi="Arial" w:cs="Arial"/>
          <w:b/>
          <w:bCs/>
          <w:sz w:val="24"/>
          <w:szCs w:val="24"/>
        </w:rPr>
        <w:t>-----------------------------------------------------------------------------------------------------------------------</w:t>
      </w:r>
    </w:p>
    <w:p w:rsidR="00F17BB8" w:rsidRPr="002C03DC" w:rsidRDefault="00F17BB8" w:rsidP="00F17BB8">
      <w:pPr>
        <w:pStyle w:val="PlainText"/>
        <w:spacing w:before="40" w:after="40"/>
        <w:rPr>
          <w:rFonts w:ascii="Garamond" w:hAnsi="Garamond" w:cs="Garamond"/>
          <w:b/>
          <w:bCs/>
          <w:sz w:val="24"/>
          <w:szCs w:val="24"/>
        </w:rPr>
      </w:pPr>
      <w:r w:rsidRPr="002C03DC">
        <w:rPr>
          <w:rFonts w:ascii="Verdana" w:hAnsi="Verdana" w:cs="Verdana"/>
          <w:b/>
          <w:bCs/>
          <w:sz w:val="24"/>
          <w:szCs w:val="24"/>
        </w:rPr>
        <w:t>PERSONAL DETAILS</w:t>
      </w:r>
      <w:r w:rsidRPr="002C03DC">
        <w:rPr>
          <w:rFonts w:ascii="Garamond" w:hAnsi="Garamond" w:cs="Garamond"/>
          <w:b/>
          <w:bCs/>
          <w:sz w:val="24"/>
          <w:szCs w:val="24"/>
        </w:rPr>
        <w:t xml:space="preserve">: </w:t>
      </w:r>
      <w:r w:rsidRPr="002C03DC">
        <w:rPr>
          <w:rFonts w:ascii="Garamond" w:hAnsi="Garamond" w:cs="Garamond"/>
          <w:b/>
          <w:bCs/>
          <w:sz w:val="24"/>
          <w:szCs w:val="24"/>
        </w:rPr>
        <w:tab/>
      </w:r>
    </w:p>
    <w:p w:rsidR="00F17BB8" w:rsidRPr="00EB2C0B" w:rsidRDefault="00F17BB8" w:rsidP="00F17BB8">
      <w:pPr>
        <w:pStyle w:val="PlainText"/>
        <w:numPr>
          <w:ilvl w:val="0"/>
          <w:numId w:val="15"/>
        </w:numPr>
        <w:spacing w:before="40" w:after="40"/>
        <w:rPr>
          <w:rFonts w:ascii="Verdana" w:hAnsi="Verdana" w:cs="Verdana"/>
          <w:b/>
          <w:bCs/>
          <w:sz w:val="24"/>
          <w:szCs w:val="24"/>
        </w:rPr>
      </w:pPr>
      <w:r w:rsidRPr="002C03DC">
        <w:rPr>
          <w:rFonts w:ascii="Verdana" w:hAnsi="Verdana" w:cs="Verdana"/>
          <w:sz w:val="24"/>
          <w:szCs w:val="24"/>
        </w:rPr>
        <w:t>Date of Birth</w:t>
      </w:r>
      <w:r w:rsidRPr="002C03DC">
        <w:rPr>
          <w:rFonts w:ascii="Verdana" w:hAnsi="Verdana" w:cs="Verdana"/>
          <w:sz w:val="24"/>
          <w:szCs w:val="24"/>
        </w:rPr>
        <w:tab/>
        <w:t>-</w:t>
      </w:r>
      <w:r w:rsidRPr="002C03DC">
        <w:rPr>
          <w:rFonts w:ascii="Verdana" w:hAnsi="Verdana" w:cs="Verdana"/>
          <w:sz w:val="24"/>
          <w:szCs w:val="24"/>
        </w:rPr>
        <w:tab/>
        <w:t>17</w:t>
      </w:r>
      <w:r w:rsidRPr="002C03DC">
        <w:rPr>
          <w:rFonts w:ascii="Verdana" w:hAnsi="Verdana" w:cs="Verdana"/>
          <w:sz w:val="24"/>
          <w:szCs w:val="24"/>
          <w:vertAlign w:val="superscript"/>
        </w:rPr>
        <w:t>th</w:t>
      </w:r>
      <w:r w:rsidRPr="002C03DC">
        <w:rPr>
          <w:rFonts w:ascii="Verdana" w:hAnsi="Verdana" w:cs="Verdana"/>
          <w:sz w:val="24"/>
          <w:szCs w:val="24"/>
        </w:rPr>
        <w:t xml:space="preserve"> February 1975</w:t>
      </w:r>
    </w:p>
    <w:p w:rsidR="00F17BB8" w:rsidRPr="002C03DC" w:rsidRDefault="00F17BB8" w:rsidP="00F17BB8">
      <w:pPr>
        <w:pStyle w:val="PlainText"/>
        <w:numPr>
          <w:ilvl w:val="0"/>
          <w:numId w:val="15"/>
        </w:numPr>
        <w:spacing w:before="40" w:after="40"/>
        <w:rPr>
          <w:rFonts w:ascii="Verdana" w:hAnsi="Verdana" w:cs="Verdana"/>
          <w:b/>
          <w:bCs/>
          <w:sz w:val="24"/>
          <w:szCs w:val="24"/>
        </w:rPr>
      </w:pPr>
      <w:r>
        <w:rPr>
          <w:rFonts w:ascii="Verdana" w:hAnsi="Verdana" w:cs="Verdana"/>
          <w:sz w:val="24"/>
          <w:szCs w:val="24"/>
        </w:rPr>
        <w:t>Fathers Name</w:t>
      </w:r>
      <w:r>
        <w:rPr>
          <w:rFonts w:ascii="Verdana" w:hAnsi="Verdana" w:cs="Verdana"/>
          <w:sz w:val="24"/>
          <w:szCs w:val="24"/>
        </w:rPr>
        <w:tab/>
        <w:t>-</w:t>
      </w:r>
      <w:r>
        <w:rPr>
          <w:rFonts w:ascii="Verdana" w:hAnsi="Verdana" w:cs="Verdana"/>
          <w:sz w:val="24"/>
          <w:szCs w:val="24"/>
        </w:rPr>
        <w:tab/>
      </w:r>
      <w:r w:rsidRPr="002C03DC">
        <w:rPr>
          <w:rFonts w:ascii="Verdana" w:hAnsi="Verdana" w:cs="Verdana"/>
          <w:sz w:val="24"/>
          <w:szCs w:val="24"/>
        </w:rPr>
        <w:t xml:space="preserve">Sh. </w:t>
      </w:r>
      <w:proofErr w:type="spellStart"/>
      <w:r w:rsidRPr="002C03DC">
        <w:rPr>
          <w:rFonts w:ascii="Verdana" w:hAnsi="Verdana" w:cs="Verdana"/>
          <w:sz w:val="24"/>
          <w:szCs w:val="24"/>
        </w:rPr>
        <w:t>Prithvi</w:t>
      </w:r>
      <w:proofErr w:type="spellEnd"/>
      <w:r w:rsidRPr="002C03DC">
        <w:rPr>
          <w:rFonts w:ascii="Verdana" w:hAnsi="Verdana" w:cs="Verdana"/>
          <w:sz w:val="24"/>
          <w:szCs w:val="24"/>
        </w:rPr>
        <w:t xml:space="preserve"> Singh</w:t>
      </w:r>
    </w:p>
    <w:p w:rsidR="00F17BB8" w:rsidRPr="002C03DC" w:rsidRDefault="00F17BB8" w:rsidP="00F17BB8">
      <w:pPr>
        <w:pStyle w:val="PlainText"/>
        <w:numPr>
          <w:ilvl w:val="0"/>
          <w:numId w:val="15"/>
        </w:numPr>
        <w:spacing w:before="40" w:after="40"/>
        <w:rPr>
          <w:rFonts w:ascii="Verdana" w:hAnsi="Verdana" w:cs="Verdana"/>
          <w:sz w:val="24"/>
          <w:szCs w:val="24"/>
        </w:rPr>
      </w:pPr>
      <w:r w:rsidRPr="002C03DC">
        <w:rPr>
          <w:rFonts w:ascii="Verdana" w:hAnsi="Verdana" w:cs="Verdana"/>
          <w:sz w:val="24"/>
          <w:szCs w:val="24"/>
        </w:rPr>
        <w:t>Marital status</w:t>
      </w:r>
      <w:r w:rsidRPr="002C03DC">
        <w:rPr>
          <w:rFonts w:ascii="Verdana" w:hAnsi="Verdana" w:cs="Verdana"/>
          <w:sz w:val="24"/>
          <w:szCs w:val="24"/>
        </w:rPr>
        <w:tab/>
        <w:t>-</w:t>
      </w:r>
      <w:r w:rsidRPr="002C03DC">
        <w:rPr>
          <w:rFonts w:ascii="Verdana" w:hAnsi="Verdana" w:cs="Verdana"/>
          <w:sz w:val="24"/>
          <w:szCs w:val="24"/>
        </w:rPr>
        <w:tab/>
        <w:t>Married</w:t>
      </w:r>
    </w:p>
    <w:p w:rsidR="00F17BB8" w:rsidRPr="002C03DC" w:rsidRDefault="00F17BB8" w:rsidP="00F17BB8">
      <w:pPr>
        <w:pStyle w:val="PlainText"/>
        <w:numPr>
          <w:ilvl w:val="0"/>
          <w:numId w:val="15"/>
        </w:numPr>
        <w:spacing w:before="40" w:after="40"/>
        <w:rPr>
          <w:rFonts w:ascii="Verdana" w:hAnsi="Verdana" w:cs="Verdana"/>
          <w:sz w:val="24"/>
          <w:szCs w:val="24"/>
        </w:rPr>
      </w:pPr>
      <w:r>
        <w:rPr>
          <w:rFonts w:ascii="Verdana" w:hAnsi="Verdana" w:cs="Verdana"/>
          <w:sz w:val="24"/>
          <w:szCs w:val="24"/>
        </w:rPr>
        <w:t>Religious</w:t>
      </w:r>
      <w:r>
        <w:rPr>
          <w:rFonts w:ascii="Verdana" w:hAnsi="Verdana" w:cs="Verdana"/>
          <w:sz w:val="24"/>
          <w:szCs w:val="24"/>
        </w:rPr>
        <w:tab/>
      </w:r>
      <w:r w:rsidRPr="002C03DC">
        <w:rPr>
          <w:rFonts w:ascii="Verdana" w:hAnsi="Verdana" w:cs="Verdana"/>
          <w:sz w:val="24"/>
          <w:szCs w:val="24"/>
        </w:rPr>
        <w:tab/>
        <w:t>-</w:t>
      </w:r>
      <w:r w:rsidRPr="002C03DC">
        <w:rPr>
          <w:rFonts w:ascii="Verdana" w:hAnsi="Verdana" w:cs="Verdana"/>
          <w:sz w:val="24"/>
          <w:szCs w:val="24"/>
        </w:rPr>
        <w:tab/>
      </w:r>
      <w:r>
        <w:rPr>
          <w:rFonts w:ascii="Verdana" w:hAnsi="Verdana" w:cs="Verdana"/>
          <w:sz w:val="24"/>
          <w:szCs w:val="24"/>
        </w:rPr>
        <w:t>Hind</w:t>
      </w:r>
      <w:r w:rsidR="002E2499">
        <w:rPr>
          <w:rFonts w:ascii="Verdana" w:hAnsi="Verdana" w:cs="Verdana"/>
          <w:sz w:val="24"/>
          <w:szCs w:val="24"/>
        </w:rPr>
        <w:t>u</w:t>
      </w:r>
      <w:r>
        <w:rPr>
          <w:rFonts w:ascii="Verdana" w:hAnsi="Verdana" w:cs="Verdana"/>
          <w:sz w:val="24"/>
          <w:szCs w:val="24"/>
        </w:rPr>
        <w:t xml:space="preserve"> </w:t>
      </w:r>
      <w:proofErr w:type="spellStart"/>
      <w:r>
        <w:rPr>
          <w:rFonts w:ascii="Verdana" w:hAnsi="Verdana" w:cs="Verdana"/>
          <w:sz w:val="24"/>
          <w:szCs w:val="24"/>
        </w:rPr>
        <w:t>Rajput</w:t>
      </w:r>
      <w:proofErr w:type="spellEnd"/>
    </w:p>
    <w:p w:rsidR="00F17BB8" w:rsidRPr="002C03DC" w:rsidRDefault="00F17BB8" w:rsidP="00F17BB8">
      <w:pPr>
        <w:pStyle w:val="PlainText"/>
        <w:numPr>
          <w:ilvl w:val="0"/>
          <w:numId w:val="15"/>
        </w:numPr>
        <w:spacing w:before="40" w:after="40"/>
        <w:rPr>
          <w:rFonts w:ascii="Verdana" w:hAnsi="Verdana" w:cs="Verdana"/>
          <w:sz w:val="24"/>
          <w:szCs w:val="24"/>
        </w:rPr>
      </w:pPr>
      <w:r w:rsidRPr="002C03DC">
        <w:rPr>
          <w:rFonts w:ascii="Verdana" w:hAnsi="Verdana" w:cs="Verdana"/>
          <w:sz w:val="24"/>
          <w:szCs w:val="24"/>
        </w:rPr>
        <w:t>Belonging from    -</w:t>
      </w:r>
      <w:r w:rsidRPr="002C03DC">
        <w:rPr>
          <w:rFonts w:ascii="Verdana" w:hAnsi="Verdana" w:cs="Verdana"/>
          <w:sz w:val="24"/>
          <w:szCs w:val="24"/>
        </w:rPr>
        <w:tab/>
      </w:r>
      <w:r>
        <w:rPr>
          <w:rFonts w:ascii="Verdana" w:hAnsi="Verdana" w:cs="Verdana"/>
          <w:sz w:val="24"/>
          <w:szCs w:val="24"/>
        </w:rPr>
        <w:t>State -</w:t>
      </w:r>
      <w:proofErr w:type="spellStart"/>
      <w:r>
        <w:rPr>
          <w:rFonts w:ascii="Verdana" w:hAnsi="Verdana" w:cs="Verdana"/>
          <w:sz w:val="24"/>
          <w:szCs w:val="24"/>
        </w:rPr>
        <w:t>Uttrakhand</w:t>
      </w:r>
      <w:proofErr w:type="spellEnd"/>
    </w:p>
    <w:p w:rsidR="00F17BB8" w:rsidRDefault="00414420" w:rsidP="00F17BB8">
      <w:pPr>
        <w:pStyle w:val="PlainText"/>
        <w:spacing w:before="40" w:after="40"/>
        <w:rPr>
          <w:rFonts w:ascii="Verdana" w:hAnsi="Verdana" w:cs="Verdana"/>
          <w:sz w:val="24"/>
          <w:szCs w:val="24"/>
        </w:rPr>
      </w:pPr>
      <w:r>
        <w:rPr>
          <w:rFonts w:ascii="Verdana" w:hAnsi="Verdana" w:cs="Verdana"/>
          <w:sz w:val="24"/>
          <w:szCs w:val="24"/>
        </w:rPr>
        <w:t>---------------------------------------------------------------------------------------</w:t>
      </w:r>
    </w:p>
    <w:p w:rsidR="00414420" w:rsidRDefault="00414420" w:rsidP="00414420">
      <w:pPr>
        <w:pStyle w:val="PlainText"/>
        <w:spacing w:before="40" w:after="40"/>
        <w:rPr>
          <w:rFonts w:ascii="Verdana" w:hAnsi="Verdana" w:cs="Verdana"/>
        </w:rPr>
      </w:pPr>
      <w:r w:rsidRPr="0060237F">
        <w:rPr>
          <w:rFonts w:ascii="Verdana" w:hAnsi="Verdana" w:cs="Verdana"/>
          <w:b/>
          <w:bCs/>
          <w:sz w:val="24"/>
          <w:szCs w:val="24"/>
          <w:u w:val="single"/>
        </w:rPr>
        <w:t>Academic</w:t>
      </w:r>
      <w:r w:rsidRPr="0060237F">
        <w:rPr>
          <w:rFonts w:ascii="Verdana" w:hAnsi="Verdana" w:cs="Verdana"/>
          <w:u w:val="single"/>
        </w:rPr>
        <w:t xml:space="preserve"> </w:t>
      </w:r>
      <w:r w:rsidRPr="0060237F">
        <w:rPr>
          <w:rFonts w:ascii="Verdana" w:hAnsi="Verdana" w:cs="Verdana"/>
          <w:b/>
          <w:bCs/>
          <w:sz w:val="24"/>
          <w:szCs w:val="24"/>
          <w:u w:val="single"/>
        </w:rPr>
        <w:t>Credentials</w:t>
      </w:r>
      <w:r w:rsidRPr="002C03DC">
        <w:rPr>
          <w:rFonts w:ascii="Verdana" w:hAnsi="Verdana" w:cs="Verdana"/>
        </w:rPr>
        <w:t>:</w:t>
      </w:r>
      <w:r>
        <w:rPr>
          <w:rFonts w:ascii="Verdana" w:hAnsi="Verdana" w:cs="Verdana"/>
        </w:rPr>
        <w:t xml:space="preserve"> </w:t>
      </w:r>
    </w:p>
    <w:p w:rsidR="00C130CA" w:rsidRDefault="00C130CA" w:rsidP="00414420">
      <w:pPr>
        <w:pStyle w:val="PlainText"/>
        <w:spacing w:before="40" w:after="40"/>
        <w:rPr>
          <w:rFonts w:ascii="Verdana" w:hAnsi="Verdana" w:cs="Verdana"/>
        </w:rPr>
      </w:pPr>
    </w:p>
    <w:p w:rsidR="00414420" w:rsidRDefault="00414420" w:rsidP="00414420">
      <w:pPr>
        <w:numPr>
          <w:ilvl w:val="0"/>
          <w:numId w:val="13"/>
        </w:numPr>
        <w:tabs>
          <w:tab w:val="left" w:pos="786"/>
        </w:tabs>
        <w:suppressAutoHyphens w:val="0"/>
        <w:ind w:left="786"/>
        <w:jc w:val="both"/>
        <w:rPr>
          <w:rFonts w:ascii="Arial" w:hAnsi="Arial" w:cs="Arial"/>
          <w:sz w:val="22"/>
          <w:szCs w:val="22"/>
        </w:rPr>
      </w:pPr>
      <w:r>
        <w:rPr>
          <w:rFonts w:ascii="Arial" w:hAnsi="Arial" w:cs="Arial"/>
          <w:sz w:val="22"/>
          <w:szCs w:val="22"/>
        </w:rPr>
        <w:t xml:space="preserve">In 1996 – </w:t>
      </w:r>
      <w:r w:rsidRPr="00B861AD">
        <w:rPr>
          <w:rFonts w:ascii="Arial" w:hAnsi="Arial" w:cs="Arial"/>
          <w:sz w:val="22"/>
          <w:szCs w:val="22"/>
        </w:rPr>
        <w:t>Graduat</w:t>
      </w:r>
      <w:r>
        <w:rPr>
          <w:rFonts w:ascii="Arial" w:hAnsi="Arial" w:cs="Arial"/>
          <w:sz w:val="22"/>
          <w:szCs w:val="22"/>
        </w:rPr>
        <w:t xml:space="preserve">ion </w:t>
      </w:r>
      <w:r w:rsidRPr="00B861AD">
        <w:rPr>
          <w:rFonts w:ascii="Arial" w:hAnsi="Arial" w:cs="Arial"/>
          <w:sz w:val="22"/>
          <w:szCs w:val="22"/>
        </w:rPr>
        <w:t>from</w:t>
      </w:r>
      <w:r>
        <w:rPr>
          <w:rFonts w:ascii="Arial" w:hAnsi="Arial" w:cs="Arial"/>
          <w:sz w:val="22"/>
          <w:szCs w:val="22"/>
        </w:rPr>
        <w:t xml:space="preserve"> HN</w:t>
      </w:r>
      <w:r w:rsidRPr="00B861AD">
        <w:rPr>
          <w:rFonts w:ascii="Arial" w:hAnsi="Arial" w:cs="Arial"/>
          <w:sz w:val="22"/>
          <w:szCs w:val="22"/>
        </w:rPr>
        <w:t xml:space="preserve">B </w:t>
      </w:r>
      <w:proofErr w:type="spellStart"/>
      <w:r w:rsidRPr="00B861AD">
        <w:rPr>
          <w:rFonts w:ascii="Arial" w:hAnsi="Arial" w:cs="Arial"/>
          <w:sz w:val="22"/>
          <w:szCs w:val="22"/>
        </w:rPr>
        <w:t>Garhwal</w:t>
      </w:r>
      <w:proofErr w:type="spellEnd"/>
      <w:r w:rsidRPr="00B861AD">
        <w:rPr>
          <w:rFonts w:ascii="Arial" w:hAnsi="Arial" w:cs="Arial"/>
          <w:sz w:val="22"/>
          <w:szCs w:val="22"/>
        </w:rPr>
        <w:t xml:space="preserve"> University Srinagar </w:t>
      </w:r>
      <w:proofErr w:type="spellStart"/>
      <w:r w:rsidRPr="00B861AD">
        <w:rPr>
          <w:rFonts w:ascii="Arial" w:hAnsi="Arial" w:cs="Arial"/>
          <w:sz w:val="22"/>
          <w:szCs w:val="22"/>
        </w:rPr>
        <w:t>Uttra</w:t>
      </w:r>
      <w:r>
        <w:rPr>
          <w:rFonts w:ascii="Arial" w:hAnsi="Arial" w:cs="Arial"/>
          <w:sz w:val="22"/>
          <w:szCs w:val="22"/>
        </w:rPr>
        <w:t>khand</w:t>
      </w:r>
      <w:proofErr w:type="spellEnd"/>
      <w:r w:rsidRPr="00B861AD">
        <w:rPr>
          <w:rFonts w:ascii="Arial" w:hAnsi="Arial" w:cs="Arial"/>
          <w:sz w:val="22"/>
          <w:szCs w:val="22"/>
        </w:rPr>
        <w:t>.</w:t>
      </w:r>
    </w:p>
    <w:p w:rsidR="00414420" w:rsidRPr="00B861AD" w:rsidRDefault="00414420" w:rsidP="00414420">
      <w:pPr>
        <w:numPr>
          <w:ilvl w:val="0"/>
          <w:numId w:val="13"/>
        </w:numPr>
        <w:tabs>
          <w:tab w:val="left" w:pos="786"/>
        </w:tabs>
        <w:suppressAutoHyphens w:val="0"/>
        <w:ind w:left="786"/>
        <w:jc w:val="both"/>
        <w:rPr>
          <w:rFonts w:ascii="Arial" w:hAnsi="Arial" w:cs="Arial"/>
          <w:sz w:val="22"/>
          <w:szCs w:val="22"/>
        </w:rPr>
      </w:pPr>
      <w:r>
        <w:rPr>
          <w:rFonts w:ascii="Arial" w:hAnsi="Arial" w:cs="Arial"/>
          <w:sz w:val="22"/>
          <w:szCs w:val="22"/>
        </w:rPr>
        <w:t>In 1993 – 12</w:t>
      </w:r>
      <w:r w:rsidRPr="0060237F">
        <w:rPr>
          <w:rFonts w:ascii="Arial" w:hAnsi="Arial" w:cs="Arial"/>
          <w:sz w:val="22"/>
          <w:szCs w:val="22"/>
          <w:vertAlign w:val="superscript"/>
        </w:rPr>
        <w:t>th</w:t>
      </w:r>
      <w:r>
        <w:rPr>
          <w:rFonts w:ascii="Arial" w:hAnsi="Arial" w:cs="Arial"/>
          <w:sz w:val="22"/>
          <w:szCs w:val="22"/>
        </w:rPr>
        <w:t xml:space="preserve"> pass </w:t>
      </w:r>
      <w:r w:rsidRPr="00B861AD">
        <w:rPr>
          <w:rFonts w:ascii="Arial" w:hAnsi="Arial" w:cs="Arial"/>
          <w:sz w:val="22"/>
          <w:szCs w:val="22"/>
        </w:rPr>
        <w:t>from Secondary Education Board, Allahabad (UP).</w:t>
      </w:r>
    </w:p>
    <w:p w:rsidR="00414420" w:rsidRPr="00B861AD" w:rsidRDefault="00414420" w:rsidP="00414420">
      <w:pPr>
        <w:numPr>
          <w:ilvl w:val="0"/>
          <w:numId w:val="13"/>
        </w:numPr>
        <w:tabs>
          <w:tab w:val="left" w:pos="786"/>
        </w:tabs>
        <w:suppressAutoHyphens w:val="0"/>
        <w:ind w:left="786"/>
        <w:jc w:val="both"/>
        <w:rPr>
          <w:rFonts w:ascii="Arial" w:hAnsi="Arial" w:cs="Arial"/>
          <w:sz w:val="22"/>
          <w:szCs w:val="22"/>
        </w:rPr>
      </w:pPr>
      <w:r>
        <w:rPr>
          <w:rFonts w:ascii="Arial" w:hAnsi="Arial" w:cs="Arial"/>
          <w:sz w:val="22"/>
          <w:szCs w:val="22"/>
        </w:rPr>
        <w:t>In 1991 – 10</w:t>
      </w:r>
      <w:r w:rsidRPr="0060237F">
        <w:rPr>
          <w:rFonts w:ascii="Arial" w:hAnsi="Arial" w:cs="Arial"/>
          <w:sz w:val="22"/>
          <w:szCs w:val="22"/>
          <w:vertAlign w:val="superscript"/>
        </w:rPr>
        <w:t>th</w:t>
      </w:r>
      <w:r>
        <w:rPr>
          <w:rFonts w:ascii="Arial" w:hAnsi="Arial" w:cs="Arial"/>
          <w:sz w:val="22"/>
          <w:szCs w:val="22"/>
        </w:rPr>
        <w:t xml:space="preserve"> pass </w:t>
      </w:r>
      <w:r w:rsidRPr="00B861AD">
        <w:rPr>
          <w:rFonts w:ascii="Arial" w:hAnsi="Arial" w:cs="Arial"/>
          <w:sz w:val="22"/>
          <w:szCs w:val="22"/>
        </w:rPr>
        <w:t>from Secondary Education Board, Allahabad (UP).</w:t>
      </w:r>
    </w:p>
    <w:p w:rsidR="00414420" w:rsidRPr="00B861AD" w:rsidRDefault="00414420" w:rsidP="00414420">
      <w:pPr>
        <w:tabs>
          <w:tab w:val="left" w:pos="786"/>
        </w:tabs>
        <w:suppressAutoHyphens w:val="0"/>
        <w:ind w:left="786"/>
        <w:jc w:val="both"/>
        <w:rPr>
          <w:rFonts w:ascii="Arial" w:hAnsi="Arial" w:cs="Arial"/>
          <w:sz w:val="22"/>
          <w:szCs w:val="22"/>
        </w:rPr>
      </w:pPr>
    </w:p>
    <w:p w:rsidR="00414420" w:rsidRPr="00B861AD" w:rsidRDefault="00414420" w:rsidP="00414420">
      <w:pPr>
        <w:numPr>
          <w:ilvl w:val="0"/>
          <w:numId w:val="13"/>
        </w:numPr>
        <w:tabs>
          <w:tab w:val="left" w:pos="786"/>
        </w:tabs>
        <w:suppressAutoHyphens w:val="0"/>
        <w:ind w:left="786"/>
        <w:jc w:val="both"/>
        <w:rPr>
          <w:rFonts w:ascii="Arial" w:hAnsi="Arial" w:cs="Arial"/>
          <w:sz w:val="22"/>
          <w:szCs w:val="22"/>
        </w:rPr>
      </w:pPr>
      <w:r>
        <w:rPr>
          <w:rFonts w:ascii="Arial" w:hAnsi="Arial" w:cs="Arial"/>
          <w:sz w:val="22"/>
          <w:szCs w:val="22"/>
        </w:rPr>
        <w:t>6</w:t>
      </w:r>
      <w:r w:rsidRPr="0060237F">
        <w:rPr>
          <w:rFonts w:ascii="Arial" w:hAnsi="Arial" w:cs="Arial"/>
          <w:sz w:val="22"/>
          <w:szCs w:val="22"/>
          <w:vertAlign w:val="superscript"/>
        </w:rPr>
        <w:t>th</w:t>
      </w:r>
      <w:r>
        <w:rPr>
          <w:rFonts w:ascii="Arial" w:hAnsi="Arial" w:cs="Arial"/>
          <w:sz w:val="22"/>
          <w:szCs w:val="22"/>
        </w:rPr>
        <w:t xml:space="preserve"> </w:t>
      </w:r>
      <w:r w:rsidRPr="00B861AD">
        <w:rPr>
          <w:rFonts w:ascii="Arial" w:hAnsi="Arial" w:cs="Arial"/>
          <w:sz w:val="22"/>
          <w:szCs w:val="22"/>
        </w:rPr>
        <w:t xml:space="preserve">Month Diploma in Computer Application </w:t>
      </w:r>
      <w:r>
        <w:rPr>
          <w:rFonts w:ascii="Arial" w:hAnsi="Arial" w:cs="Arial"/>
          <w:sz w:val="22"/>
          <w:szCs w:val="22"/>
        </w:rPr>
        <w:t xml:space="preserve">from </w:t>
      </w:r>
      <w:r w:rsidRPr="00B861AD">
        <w:rPr>
          <w:rFonts w:ascii="Arial" w:hAnsi="Arial" w:cs="Arial"/>
          <w:sz w:val="22"/>
          <w:szCs w:val="22"/>
        </w:rPr>
        <w:t xml:space="preserve">NIIT Centre Dehradun.           </w:t>
      </w:r>
    </w:p>
    <w:p w:rsidR="00414420" w:rsidRPr="002C03DC" w:rsidRDefault="00414420" w:rsidP="00414420">
      <w:pPr>
        <w:jc w:val="both"/>
        <w:rPr>
          <w:rFonts w:ascii="Verdana" w:hAnsi="Verdana" w:cs="Verdana"/>
          <w:b/>
          <w:bCs/>
        </w:rPr>
      </w:pPr>
      <w:r>
        <w:rPr>
          <w:rFonts w:ascii="Verdana" w:hAnsi="Verdana" w:cs="Verdana"/>
          <w:b/>
          <w:bCs/>
        </w:rPr>
        <w:t>---------------------------------------------------------------------------------------------------</w:t>
      </w:r>
    </w:p>
    <w:p w:rsidR="00414420" w:rsidRPr="002C03DC" w:rsidRDefault="00414420" w:rsidP="00414420">
      <w:pPr>
        <w:pStyle w:val="PlainText"/>
        <w:spacing w:before="40" w:after="40"/>
        <w:rPr>
          <w:rFonts w:ascii="Verdana" w:hAnsi="Verdana" w:cs="Verdana"/>
          <w:b/>
          <w:bCs/>
          <w:sz w:val="22"/>
          <w:szCs w:val="22"/>
        </w:rPr>
      </w:pPr>
      <w:r w:rsidRPr="00287C09">
        <w:rPr>
          <w:rFonts w:ascii="Verdana" w:hAnsi="Verdana" w:cs="Verdana"/>
          <w:b/>
          <w:bCs/>
          <w:sz w:val="22"/>
          <w:szCs w:val="22"/>
          <w:u w:val="single"/>
        </w:rPr>
        <w:t>Software Skills</w:t>
      </w:r>
      <w:r w:rsidRPr="002C03DC">
        <w:rPr>
          <w:rFonts w:ascii="Verdana" w:hAnsi="Verdana" w:cs="Verdana"/>
          <w:b/>
          <w:bCs/>
          <w:sz w:val="22"/>
          <w:szCs w:val="22"/>
        </w:rPr>
        <w:t>:</w:t>
      </w:r>
    </w:p>
    <w:p w:rsidR="00414420" w:rsidRPr="002C03DC" w:rsidRDefault="00414420" w:rsidP="00414420">
      <w:pPr>
        <w:pStyle w:val="PlainText"/>
        <w:spacing w:before="40" w:after="40"/>
        <w:jc w:val="center"/>
        <w:rPr>
          <w:rFonts w:ascii="Verdana" w:hAnsi="Verdana" w:cs="Verdana"/>
          <w:b/>
          <w:bCs/>
          <w:sz w:val="24"/>
          <w:szCs w:val="24"/>
        </w:rPr>
      </w:pPr>
    </w:p>
    <w:p w:rsidR="00414420" w:rsidRPr="00414420" w:rsidRDefault="00414420" w:rsidP="00414420">
      <w:pPr>
        <w:numPr>
          <w:ilvl w:val="1"/>
          <w:numId w:val="11"/>
        </w:numPr>
        <w:tabs>
          <w:tab w:val="left" w:pos="786"/>
        </w:tabs>
        <w:suppressAutoHyphens w:val="0"/>
        <w:ind w:left="786"/>
        <w:rPr>
          <w:rFonts w:ascii="Verdana" w:hAnsi="Verdana" w:cs="Verdana"/>
          <w:sz w:val="24"/>
          <w:szCs w:val="24"/>
        </w:rPr>
      </w:pPr>
      <w:r w:rsidRPr="002C03DC">
        <w:rPr>
          <w:rFonts w:ascii="Verdana" w:hAnsi="Verdana" w:cs="Verdana"/>
          <w:sz w:val="24"/>
          <w:szCs w:val="24"/>
        </w:rPr>
        <w:t xml:space="preserve">JD Edwards </w:t>
      </w:r>
      <w:r>
        <w:rPr>
          <w:rFonts w:ascii="Verdana" w:hAnsi="Verdana" w:cs="Verdana"/>
          <w:sz w:val="24"/>
          <w:szCs w:val="24"/>
        </w:rPr>
        <w:t>IBM -</w:t>
      </w:r>
      <w:r w:rsidRPr="002C03DC">
        <w:rPr>
          <w:rFonts w:ascii="Verdana" w:hAnsi="Verdana" w:cs="Verdana"/>
          <w:sz w:val="24"/>
          <w:szCs w:val="24"/>
        </w:rPr>
        <w:t>AS 400  / ERP / SAP / ISP</w:t>
      </w:r>
      <w:r>
        <w:rPr>
          <w:rFonts w:ascii="Verdana" w:hAnsi="Verdana" w:cs="Verdana"/>
          <w:sz w:val="24"/>
          <w:szCs w:val="24"/>
        </w:rPr>
        <w:t>-Glide</w:t>
      </w:r>
    </w:p>
    <w:p w:rsidR="00414420" w:rsidRPr="002C03DC" w:rsidRDefault="00414420" w:rsidP="00414420">
      <w:pPr>
        <w:numPr>
          <w:ilvl w:val="1"/>
          <w:numId w:val="11"/>
        </w:numPr>
        <w:tabs>
          <w:tab w:val="clear" w:pos="1440"/>
          <w:tab w:val="num" w:pos="810"/>
        </w:tabs>
        <w:suppressAutoHyphens w:val="0"/>
        <w:ind w:hanging="990"/>
        <w:rPr>
          <w:rFonts w:ascii="Verdana" w:hAnsi="Verdana" w:cs="Verdana"/>
          <w:b/>
          <w:bCs/>
          <w:i/>
          <w:iCs/>
          <w:sz w:val="24"/>
          <w:szCs w:val="24"/>
        </w:rPr>
      </w:pPr>
      <w:r w:rsidRPr="002C03DC">
        <w:rPr>
          <w:rFonts w:ascii="Verdana" w:hAnsi="Verdana" w:cs="Verdana"/>
          <w:sz w:val="24"/>
          <w:szCs w:val="24"/>
        </w:rPr>
        <w:t xml:space="preserve">Working </w:t>
      </w:r>
      <w:r>
        <w:rPr>
          <w:rFonts w:ascii="Verdana" w:hAnsi="Verdana" w:cs="Verdana"/>
          <w:sz w:val="24"/>
          <w:szCs w:val="24"/>
        </w:rPr>
        <w:t>in</w:t>
      </w:r>
      <w:r w:rsidRPr="002C03DC">
        <w:rPr>
          <w:rFonts w:ascii="Verdana" w:hAnsi="Verdana" w:cs="Verdana"/>
          <w:sz w:val="24"/>
          <w:szCs w:val="24"/>
        </w:rPr>
        <w:t xml:space="preserve"> on MS Office, Windows, MS Outlook and Lotus Notes.</w:t>
      </w:r>
    </w:p>
    <w:p w:rsidR="00414420" w:rsidRPr="002C03DC" w:rsidRDefault="00414420" w:rsidP="00414420">
      <w:pPr>
        <w:pBdr>
          <w:bottom w:val="single" w:sz="6" w:space="1" w:color="auto"/>
        </w:pBdr>
        <w:suppressAutoHyphens w:val="0"/>
        <w:rPr>
          <w:rFonts w:ascii="Garamond" w:hAnsi="Garamond" w:cs="Garamond"/>
          <w:b/>
          <w:bCs/>
          <w:sz w:val="24"/>
          <w:szCs w:val="24"/>
        </w:rPr>
      </w:pPr>
    </w:p>
    <w:p w:rsidR="00F41E85" w:rsidRDefault="00F41E85" w:rsidP="00F17BB8">
      <w:pPr>
        <w:pStyle w:val="PlainText"/>
        <w:spacing w:before="40" w:after="40"/>
        <w:rPr>
          <w:rFonts w:ascii="Verdana" w:hAnsi="Verdana" w:cs="Verdana"/>
          <w:sz w:val="24"/>
          <w:szCs w:val="24"/>
        </w:rPr>
      </w:pPr>
    </w:p>
    <w:p w:rsidR="00F41E85" w:rsidRDefault="00F41E85" w:rsidP="00F17BB8">
      <w:pPr>
        <w:pStyle w:val="PlainText"/>
        <w:spacing w:before="40" w:after="40"/>
        <w:rPr>
          <w:rFonts w:ascii="Verdana" w:hAnsi="Verdana" w:cs="Verdana"/>
          <w:sz w:val="24"/>
          <w:szCs w:val="24"/>
        </w:rPr>
      </w:pPr>
    </w:p>
    <w:p w:rsidR="00F17BB8" w:rsidRPr="002C03DC" w:rsidRDefault="00F17BB8" w:rsidP="00F17BB8">
      <w:pPr>
        <w:pStyle w:val="PlainText"/>
        <w:spacing w:before="40" w:after="40"/>
        <w:rPr>
          <w:rFonts w:ascii="Verdana" w:hAnsi="Verdana" w:cs="Verdana"/>
          <w:sz w:val="24"/>
          <w:szCs w:val="24"/>
        </w:rPr>
      </w:pPr>
    </w:p>
    <w:p w:rsidR="00F17BB8" w:rsidRPr="002C03DC" w:rsidRDefault="00F17BB8" w:rsidP="00F17BB8">
      <w:pPr>
        <w:rPr>
          <w:rFonts w:ascii="Verdana" w:hAnsi="Verdana" w:cs="Verdana"/>
          <w:sz w:val="24"/>
          <w:szCs w:val="24"/>
        </w:rPr>
      </w:pPr>
      <w:r w:rsidRPr="002C03DC">
        <w:rPr>
          <w:rFonts w:ascii="Verdana" w:hAnsi="Verdana" w:cs="Verdana"/>
          <w:sz w:val="24"/>
          <w:szCs w:val="24"/>
        </w:rPr>
        <w:t>Place</w:t>
      </w:r>
      <w:r w:rsidRPr="002C03DC">
        <w:rPr>
          <w:rFonts w:ascii="Verdana" w:hAnsi="Verdana" w:cs="Verdana"/>
          <w:sz w:val="24"/>
          <w:szCs w:val="24"/>
        </w:rPr>
        <w:tab/>
        <w:t>:</w:t>
      </w:r>
      <w:r w:rsidRPr="002C03DC">
        <w:rPr>
          <w:rFonts w:ascii="Verdana" w:hAnsi="Verdana" w:cs="Verdana"/>
          <w:sz w:val="24"/>
          <w:szCs w:val="24"/>
        </w:rPr>
        <w:tab/>
        <w:t>Delhi</w:t>
      </w:r>
      <w:r w:rsidRPr="002C03DC">
        <w:rPr>
          <w:rFonts w:ascii="Verdana" w:hAnsi="Verdana" w:cs="Verdana"/>
          <w:sz w:val="24"/>
          <w:szCs w:val="24"/>
        </w:rPr>
        <w:tab/>
      </w:r>
      <w:r w:rsidRPr="002C03DC">
        <w:rPr>
          <w:rFonts w:ascii="Verdana" w:hAnsi="Verdana" w:cs="Verdana"/>
          <w:sz w:val="24"/>
          <w:szCs w:val="24"/>
        </w:rPr>
        <w:tab/>
      </w:r>
      <w:r w:rsidRPr="002C03DC">
        <w:rPr>
          <w:rFonts w:ascii="Verdana" w:hAnsi="Verdana" w:cs="Verdana"/>
          <w:sz w:val="24"/>
          <w:szCs w:val="24"/>
        </w:rPr>
        <w:tab/>
      </w:r>
      <w:r w:rsidRPr="002C03DC">
        <w:rPr>
          <w:rFonts w:ascii="Verdana" w:hAnsi="Verdana" w:cs="Verdana"/>
          <w:sz w:val="24"/>
          <w:szCs w:val="24"/>
        </w:rPr>
        <w:tab/>
      </w:r>
      <w:r w:rsidRPr="002C03DC">
        <w:rPr>
          <w:rFonts w:ascii="Verdana" w:hAnsi="Verdana" w:cs="Verdana"/>
          <w:sz w:val="24"/>
          <w:szCs w:val="24"/>
        </w:rPr>
        <w:tab/>
      </w:r>
      <w:r w:rsidRPr="002C03DC">
        <w:rPr>
          <w:rFonts w:ascii="Verdana" w:hAnsi="Verdana" w:cs="Verdana"/>
          <w:sz w:val="24"/>
          <w:szCs w:val="24"/>
        </w:rPr>
        <w:tab/>
      </w:r>
      <w:r w:rsidRPr="002C03DC">
        <w:rPr>
          <w:rFonts w:ascii="Verdana" w:hAnsi="Verdana" w:cs="Verdana"/>
          <w:sz w:val="24"/>
          <w:szCs w:val="24"/>
        </w:rPr>
        <w:tab/>
      </w:r>
      <w:r w:rsidRPr="002C03DC">
        <w:rPr>
          <w:rFonts w:ascii="Verdana" w:hAnsi="Verdana" w:cs="Verdana"/>
          <w:sz w:val="24"/>
          <w:szCs w:val="24"/>
        </w:rPr>
        <w:tab/>
      </w:r>
    </w:p>
    <w:p w:rsidR="00F17BB8" w:rsidRPr="002C03DC" w:rsidRDefault="00F17BB8" w:rsidP="00F17BB8">
      <w:pPr>
        <w:rPr>
          <w:rFonts w:ascii="Verdana" w:hAnsi="Verdana" w:cs="Verdana"/>
          <w:sz w:val="24"/>
          <w:szCs w:val="24"/>
        </w:rPr>
      </w:pPr>
      <w:r w:rsidRPr="002C03DC">
        <w:rPr>
          <w:rFonts w:ascii="Verdana" w:hAnsi="Verdana" w:cs="Verdana"/>
          <w:sz w:val="24"/>
          <w:szCs w:val="24"/>
        </w:rPr>
        <w:t>Date     ……/……/…201</w:t>
      </w:r>
      <w:r w:rsidR="00030694">
        <w:rPr>
          <w:rFonts w:ascii="Verdana" w:hAnsi="Verdana" w:cs="Verdana"/>
          <w:sz w:val="24"/>
          <w:szCs w:val="24"/>
        </w:rPr>
        <w:t>7</w:t>
      </w:r>
      <w:r w:rsidRPr="002C03DC">
        <w:rPr>
          <w:rFonts w:ascii="Verdana" w:hAnsi="Verdana" w:cs="Verdana"/>
          <w:sz w:val="24"/>
          <w:szCs w:val="24"/>
        </w:rPr>
        <w:t>.</w:t>
      </w:r>
      <w:r w:rsidRPr="002C03DC">
        <w:rPr>
          <w:rFonts w:ascii="Verdana" w:hAnsi="Verdana" w:cs="Verdana"/>
          <w:sz w:val="24"/>
          <w:szCs w:val="24"/>
        </w:rPr>
        <w:tab/>
      </w:r>
      <w:r w:rsidRPr="002C03DC">
        <w:rPr>
          <w:rFonts w:ascii="Verdana" w:hAnsi="Verdana" w:cs="Verdana"/>
          <w:sz w:val="24"/>
          <w:szCs w:val="24"/>
        </w:rPr>
        <w:tab/>
      </w:r>
      <w:r w:rsidRPr="002C03DC">
        <w:rPr>
          <w:rFonts w:ascii="Verdana" w:hAnsi="Verdana" w:cs="Verdana"/>
          <w:sz w:val="24"/>
          <w:szCs w:val="24"/>
        </w:rPr>
        <w:tab/>
      </w:r>
      <w:r w:rsidRPr="002C03DC">
        <w:rPr>
          <w:rFonts w:ascii="Verdana" w:hAnsi="Verdana" w:cs="Verdana"/>
          <w:sz w:val="24"/>
          <w:szCs w:val="24"/>
        </w:rPr>
        <w:tab/>
      </w:r>
      <w:r>
        <w:rPr>
          <w:rFonts w:ascii="Verdana" w:hAnsi="Verdana" w:cs="Verdana"/>
          <w:sz w:val="24"/>
          <w:szCs w:val="24"/>
        </w:rPr>
        <w:t xml:space="preserve">       </w:t>
      </w:r>
      <w:r w:rsidRPr="002C03DC">
        <w:rPr>
          <w:rFonts w:ascii="Verdana" w:hAnsi="Verdana" w:cs="Verdana"/>
          <w:b/>
          <w:bCs/>
          <w:sz w:val="24"/>
          <w:szCs w:val="24"/>
        </w:rPr>
        <w:t>(MAHENDRA SINGH)</w:t>
      </w:r>
    </w:p>
    <w:p w:rsidR="00F17BB8" w:rsidRDefault="00F17BB8" w:rsidP="00F17BB8">
      <w:pPr>
        <w:suppressAutoHyphens w:val="0"/>
        <w:spacing w:after="200" w:line="276" w:lineRule="auto"/>
        <w:rPr>
          <w:rFonts w:ascii="Calibri" w:hAnsi="Calibri" w:cs="Calibri"/>
          <w:spacing w:val="-20"/>
          <w:sz w:val="22"/>
          <w:szCs w:val="22"/>
        </w:rPr>
      </w:pPr>
    </w:p>
    <w:p w:rsidR="00705BF4" w:rsidRDefault="00705BF4" w:rsidP="002C03DC">
      <w:pPr>
        <w:pStyle w:val="PlainText"/>
        <w:tabs>
          <w:tab w:val="left" w:pos="720"/>
        </w:tabs>
        <w:spacing w:after="80"/>
        <w:jc w:val="both"/>
        <w:rPr>
          <w:rFonts w:ascii="Helvetica-Black" w:hAnsi="Helvetica-Black" w:cs="Helvetica-Black"/>
          <w:b/>
          <w:bCs/>
          <w:sz w:val="24"/>
          <w:szCs w:val="24"/>
        </w:rPr>
      </w:pPr>
    </w:p>
    <w:p w:rsidR="002C1ED9" w:rsidRDefault="002C1ED9" w:rsidP="002C1ED9">
      <w:pPr>
        <w:pStyle w:val="PlainText"/>
        <w:tabs>
          <w:tab w:val="left" w:pos="720"/>
        </w:tabs>
        <w:spacing w:after="80"/>
        <w:jc w:val="both"/>
        <w:rPr>
          <w:rFonts w:ascii="Verdana" w:hAnsi="Verdana" w:cs="Verdana"/>
          <w:b/>
          <w:bCs/>
          <w:sz w:val="24"/>
          <w:szCs w:val="24"/>
        </w:rPr>
      </w:pPr>
      <w:r w:rsidRPr="000E0BCC">
        <w:rPr>
          <w:rFonts w:ascii="Century Gothic" w:hAnsi="Century Gothic" w:cs="Candara"/>
          <w:b/>
          <w:bCs/>
          <w:sz w:val="24"/>
          <w:szCs w:val="24"/>
        </w:rPr>
        <w:t>Current Employer</w:t>
      </w:r>
      <w:r w:rsidRPr="002C03DC">
        <w:rPr>
          <w:rFonts w:ascii="Verdana" w:hAnsi="Verdana" w:cs="Verdana"/>
          <w:b/>
          <w:bCs/>
          <w:sz w:val="24"/>
          <w:szCs w:val="24"/>
        </w:rPr>
        <w:tab/>
      </w:r>
      <w:r>
        <w:rPr>
          <w:rFonts w:ascii="Verdana" w:hAnsi="Verdana" w:cs="Verdana"/>
          <w:b/>
          <w:bCs/>
          <w:sz w:val="24"/>
          <w:szCs w:val="24"/>
        </w:rPr>
        <w:tab/>
      </w:r>
      <w:r w:rsidRPr="002C03DC">
        <w:rPr>
          <w:rFonts w:ascii="Verdana" w:hAnsi="Verdana" w:cs="Verdana"/>
          <w:b/>
          <w:bCs/>
          <w:sz w:val="24"/>
          <w:szCs w:val="24"/>
        </w:rPr>
        <w:t xml:space="preserve">- </w:t>
      </w:r>
      <w:r w:rsidRPr="002C03DC">
        <w:rPr>
          <w:rFonts w:ascii="Verdana" w:hAnsi="Verdana" w:cs="Verdana"/>
          <w:b/>
          <w:bCs/>
          <w:sz w:val="24"/>
          <w:szCs w:val="24"/>
        </w:rPr>
        <w:tab/>
      </w:r>
      <w:proofErr w:type="spellStart"/>
      <w:r w:rsidR="00030694">
        <w:rPr>
          <w:rFonts w:ascii="Verdana" w:hAnsi="Verdana" w:cs="Verdana"/>
          <w:b/>
          <w:bCs/>
          <w:sz w:val="24"/>
          <w:szCs w:val="24"/>
        </w:rPr>
        <w:t>Krishan</w:t>
      </w:r>
      <w:proofErr w:type="spellEnd"/>
      <w:r w:rsidR="00030694">
        <w:rPr>
          <w:rFonts w:ascii="Verdana" w:hAnsi="Verdana" w:cs="Verdana"/>
          <w:b/>
          <w:bCs/>
          <w:sz w:val="24"/>
          <w:szCs w:val="24"/>
        </w:rPr>
        <w:t xml:space="preserve"> </w:t>
      </w:r>
      <w:proofErr w:type="spellStart"/>
      <w:r w:rsidR="00030694">
        <w:rPr>
          <w:rFonts w:ascii="Verdana" w:hAnsi="Verdana" w:cs="Verdana"/>
          <w:b/>
          <w:bCs/>
          <w:sz w:val="24"/>
          <w:szCs w:val="24"/>
        </w:rPr>
        <w:t>PrakashEnterprises</w:t>
      </w:r>
      <w:proofErr w:type="spellEnd"/>
      <w:r>
        <w:rPr>
          <w:rFonts w:ascii="Verdana" w:hAnsi="Verdana" w:cs="Verdana"/>
          <w:b/>
          <w:bCs/>
          <w:sz w:val="24"/>
          <w:szCs w:val="24"/>
        </w:rPr>
        <w:t xml:space="preserve">, </w:t>
      </w:r>
    </w:p>
    <w:p w:rsidR="002C1ED9" w:rsidRPr="002C1ED9" w:rsidRDefault="002C1ED9" w:rsidP="002C1ED9">
      <w:pPr>
        <w:pStyle w:val="PlainText"/>
        <w:tabs>
          <w:tab w:val="left" w:pos="720"/>
        </w:tabs>
        <w:spacing w:after="80"/>
        <w:jc w:val="both"/>
        <w:rPr>
          <w:rFonts w:ascii="Arial" w:hAnsi="Arial" w:cs="Arial"/>
          <w:b/>
          <w:bCs/>
          <w:sz w:val="22"/>
          <w:szCs w:val="22"/>
        </w:rPr>
      </w:pPr>
      <w:r>
        <w:rPr>
          <w:rFonts w:ascii="Verdana" w:hAnsi="Verdana" w:cs="Verdana"/>
          <w:b/>
          <w:bCs/>
          <w:sz w:val="24"/>
          <w:szCs w:val="24"/>
        </w:rPr>
        <w:tab/>
      </w:r>
      <w:r>
        <w:rPr>
          <w:rFonts w:ascii="Verdana" w:hAnsi="Verdana" w:cs="Verdana"/>
          <w:b/>
          <w:bCs/>
          <w:sz w:val="24"/>
          <w:szCs w:val="24"/>
        </w:rPr>
        <w:tab/>
      </w:r>
      <w:r>
        <w:rPr>
          <w:rFonts w:ascii="Verdana" w:hAnsi="Verdana" w:cs="Verdana"/>
          <w:b/>
          <w:bCs/>
          <w:sz w:val="24"/>
          <w:szCs w:val="24"/>
        </w:rPr>
        <w:tab/>
      </w:r>
      <w:r>
        <w:rPr>
          <w:rFonts w:ascii="Verdana" w:hAnsi="Verdana" w:cs="Verdana"/>
          <w:b/>
          <w:bCs/>
          <w:sz w:val="24"/>
          <w:szCs w:val="24"/>
        </w:rPr>
        <w:tab/>
      </w:r>
      <w:r>
        <w:rPr>
          <w:rFonts w:ascii="Verdana" w:hAnsi="Verdana" w:cs="Verdana"/>
          <w:b/>
          <w:bCs/>
          <w:sz w:val="24"/>
          <w:szCs w:val="24"/>
        </w:rPr>
        <w:tab/>
      </w:r>
      <w:proofErr w:type="gramStart"/>
      <w:r w:rsidR="0040780F">
        <w:rPr>
          <w:rFonts w:ascii="Verdana" w:hAnsi="Verdana" w:cs="Verdana"/>
          <w:b/>
          <w:bCs/>
          <w:sz w:val="22"/>
          <w:szCs w:val="22"/>
        </w:rPr>
        <w:t xml:space="preserve">CFA </w:t>
      </w:r>
      <w:r w:rsidRPr="002C1ED9">
        <w:rPr>
          <w:rFonts w:ascii="Verdana" w:hAnsi="Verdana" w:cs="Verdana"/>
          <w:b/>
          <w:bCs/>
          <w:sz w:val="22"/>
          <w:szCs w:val="22"/>
        </w:rPr>
        <w:t xml:space="preserve">of </w:t>
      </w:r>
      <w:r w:rsidR="0040780F" w:rsidRPr="0040780F">
        <w:rPr>
          <w:rFonts w:ascii="Verdana" w:hAnsi="Verdana" w:cs="Verdana"/>
          <w:bCs/>
          <w:sz w:val="22"/>
          <w:szCs w:val="22"/>
        </w:rPr>
        <w:t>M/s</w:t>
      </w:r>
      <w:r w:rsidR="0040780F">
        <w:rPr>
          <w:rFonts w:ascii="Verdana" w:hAnsi="Verdana" w:cs="Verdana"/>
          <w:bCs/>
          <w:sz w:val="22"/>
          <w:szCs w:val="22"/>
        </w:rPr>
        <w:t xml:space="preserve"> </w:t>
      </w:r>
      <w:r w:rsidRPr="0040780F">
        <w:rPr>
          <w:rFonts w:ascii="Arial" w:hAnsi="Arial" w:cs="Arial"/>
          <w:b/>
          <w:bCs/>
        </w:rPr>
        <w:t>GlaxoSmithKline Consumer Healthcare Ltd.</w:t>
      </w:r>
      <w:proofErr w:type="gramEnd"/>
    </w:p>
    <w:p w:rsidR="002C1ED9" w:rsidRPr="0037513F" w:rsidRDefault="002C1ED9" w:rsidP="002C1ED9">
      <w:pPr>
        <w:pStyle w:val="PlainText"/>
        <w:tabs>
          <w:tab w:val="left" w:pos="720"/>
        </w:tabs>
        <w:spacing w:after="80"/>
        <w:jc w:val="both"/>
        <w:rPr>
          <w:rFonts w:ascii="Century Gothic" w:hAnsi="Century Gothic" w:cs="Verdana"/>
          <w:b/>
          <w:bCs/>
          <w:sz w:val="24"/>
          <w:szCs w:val="24"/>
        </w:rPr>
      </w:pPr>
      <w:r w:rsidRPr="0037513F">
        <w:rPr>
          <w:rFonts w:ascii="Century Gothic" w:hAnsi="Century Gothic" w:cs="Arial"/>
          <w:b/>
          <w:bCs/>
          <w:sz w:val="24"/>
          <w:szCs w:val="24"/>
        </w:rPr>
        <w:tab/>
      </w:r>
      <w:r w:rsidRPr="0037513F">
        <w:rPr>
          <w:rFonts w:ascii="Century Gothic" w:hAnsi="Century Gothic" w:cs="Arial"/>
          <w:b/>
          <w:bCs/>
          <w:sz w:val="24"/>
          <w:szCs w:val="24"/>
        </w:rPr>
        <w:tab/>
      </w:r>
      <w:r w:rsidRPr="0037513F">
        <w:rPr>
          <w:rFonts w:ascii="Century Gothic" w:hAnsi="Century Gothic" w:cs="Arial"/>
          <w:b/>
          <w:bCs/>
          <w:sz w:val="24"/>
          <w:szCs w:val="24"/>
        </w:rPr>
        <w:tab/>
      </w:r>
      <w:r w:rsidRPr="0037513F">
        <w:rPr>
          <w:rFonts w:ascii="Century Gothic" w:hAnsi="Century Gothic" w:cs="Arial"/>
          <w:b/>
          <w:bCs/>
          <w:sz w:val="24"/>
          <w:szCs w:val="24"/>
        </w:rPr>
        <w:tab/>
      </w:r>
      <w:r w:rsidRPr="0037513F">
        <w:rPr>
          <w:rFonts w:ascii="Century Gothic" w:hAnsi="Century Gothic" w:cs="Arial"/>
          <w:b/>
          <w:bCs/>
          <w:sz w:val="24"/>
          <w:szCs w:val="24"/>
        </w:rPr>
        <w:tab/>
      </w:r>
      <w:r w:rsidRPr="0037513F">
        <w:rPr>
          <w:rFonts w:ascii="Century Gothic" w:hAnsi="Century Gothic" w:cs="Verdana"/>
          <w:b/>
          <w:bCs/>
          <w:sz w:val="24"/>
          <w:szCs w:val="24"/>
        </w:rPr>
        <w:t>(</w:t>
      </w:r>
      <w:proofErr w:type="gramStart"/>
      <w:r w:rsidRPr="0037513F">
        <w:rPr>
          <w:rFonts w:ascii="Century Gothic" w:hAnsi="Century Gothic" w:cs="Calibri"/>
          <w:b/>
          <w:bCs/>
          <w:sz w:val="24"/>
          <w:szCs w:val="24"/>
        </w:rPr>
        <w:t>Location</w:t>
      </w:r>
      <w:r>
        <w:rPr>
          <w:rFonts w:ascii="Century Gothic" w:hAnsi="Century Gothic" w:cs="Calibri"/>
          <w:b/>
          <w:bCs/>
          <w:sz w:val="24"/>
          <w:szCs w:val="24"/>
        </w:rPr>
        <w:t xml:space="preserve"> </w:t>
      </w:r>
      <w:r w:rsidRPr="0037513F">
        <w:rPr>
          <w:rFonts w:ascii="Century Gothic" w:hAnsi="Century Gothic" w:cs="Calibri"/>
          <w:b/>
          <w:bCs/>
          <w:sz w:val="24"/>
          <w:szCs w:val="24"/>
        </w:rPr>
        <w:t>:</w:t>
      </w:r>
      <w:proofErr w:type="gramEnd"/>
      <w:r w:rsidRPr="0037513F">
        <w:rPr>
          <w:rFonts w:ascii="Century Gothic" w:hAnsi="Century Gothic" w:cs="Calibri"/>
          <w:b/>
          <w:bCs/>
          <w:sz w:val="24"/>
          <w:szCs w:val="24"/>
        </w:rPr>
        <w:t xml:space="preserve"> Delhi</w:t>
      </w:r>
      <w:r w:rsidRPr="0037513F">
        <w:rPr>
          <w:rFonts w:ascii="Century Gothic" w:hAnsi="Century Gothic" w:cs="Verdana"/>
          <w:b/>
          <w:bCs/>
          <w:sz w:val="24"/>
          <w:szCs w:val="24"/>
        </w:rPr>
        <w:t>)</w:t>
      </w:r>
    </w:p>
    <w:p w:rsidR="002C1ED9" w:rsidRPr="002C1ED9" w:rsidRDefault="002C1ED9" w:rsidP="002C1ED9">
      <w:pPr>
        <w:pStyle w:val="PlainText"/>
        <w:tabs>
          <w:tab w:val="left" w:pos="720"/>
        </w:tabs>
        <w:spacing w:after="80"/>
        <w:jc w:val="both"/>
        <w:rPr>
          <w:rFonts w:ascii="Century Gothic" w:hAnsi="Century Gothic" w:cs="Verdana"/>
          <w:b/>
          <w:bCs/>
        </w:rPr>
      </w:pPr>
      <w:r w:rsidRPr="002C1ED9">
        <w:rPr>
          <w:rFonts w:ascii="Century Gothic" w:hAnsi="Century Gothic" w:cs="Verdana"/>
          <w:b/>
          <w:bCs/>
        </w:rPr>
        <w:t xml:space="preserve">Tenure </w:t>
      </w:r>
      <w:r w:rsidRPr="002C1ED9">
        <w:rPr>
          <w:rFonts w:ascii="Century Gothic" w:hAnsi="Century Gothic" w:cs="Verdana"/>
          <w:b/>
          <w:bCs/>
        </w:rPr>
        <w:tab/>
      </w:r>
      <w:r w:rsidRPr="002C1ED9">
        <w:rPr>
          <w:rFonts w:ascii="Century Gothic" w:hAnsi="Century Gothic" w:cs="Verdana"/>
          <w:b/>
          <w:bCs/>
        </w:rPr>
        <w:tab/>
      </w:r>
      <w:r w:rsidRPr="002C1ED9">
        <w:rPr>
          <w:rFonts w:ascii="Century Gothic" w:hAnsi="Century Gothic" w:cs="Verdana"/>
          <w:b/>
          <w:bCs/>
        </w:rPr>
        <w:tab/>
      </w:r>
      <w:r>
        <w:rPr>
          <w:rFonts w:ascii="Century Gothic" w:hAnsi="Century Gothic" w:cs="Verdana"/>
          <w:b/>
          <w:bCs/>
        </w:rPr>
        <w:tab/>
      </w:r>
      <w:r w:rsidRPr="002C1ED9">
        <w:rPr>
          <w:rFonts w:ascii="Century Gothic" w:hAnsi="Century Gothic" w:cs="Verdana"/>
          <w:b/>
          <w:bCs/>
        </w:rPr>
        <w:t xml:space="preserve">- </w:t>
      </w:r>
      <w:r w:rsidRPr="002C1ED9">
        <w:rPr>
          <w:rFonts w:ascii="Century Gothic" w:hAnsi="Century Gothic" w:cs="Verdana"/>
          <w:b/>
          <w:bCs/>
        </w:rPr>
        <w:tab/>
        <w:t xml:space="preserve">From May 2005 to till </w:t>
      </w:r>
      <w:proofErr w:type="gramStart"/>
      <w:r w:rsidRPr="002C1ED9">
        <w:rPr>
          <w:rFonts w:ascii="Century Gothic" w:hAnsi="Century Gothic" w:cs="Verdana"/>
          <w:b/>
          <w:bCs/>
        </w:rPr>
        <w:t xml:space="preserve">date </w:t>
      </w:r>
      <w:r w:rsidR="0040780F">
        <w:rPr>
          <w:rFonts w:ascii="Century Gothic" w:hAnsi="Century Gothic" w:cs="Verdana"/>
          <w:b/>
          <w:bCs/>
        </w:rPr>
        <w:t xml:space="preserve"> (</w:t>
      </w:r>
      <w:proofErr w:type="gramEnd"/>
      <w:r w:rsidR="0040780F">
        <w:rPr>
          <w:rFonts w:ascii="Century Gothic" w:hAnsi="Century Gothic" w:cs="Verdana"/>
          <w:b/>
          <w:bCs/>
        </w:rPr>
        <w:t>1</w:t>
      </w:r>
      <w:r w:rsidR="00C25F4B">
        <w:rPr>
          <w:rFonts w:ascii="Century Gothic" w:hAnsi="Century Gothic" w:cs="Verdana"/>
          <w:b/>
          <w:bCs/>
        </w:rPr>
        <w:t>0</w:t>
      </w:r>
      <w:r w:rsidR="0040780F">
        <w:rPr>
          <w:rFonts w:ascii="Century Gothic" w:hAnsi="Century Gothic" w:cs="Verdana"/>
          <w:b/>
          <w:bCs/>
        </w:rPr>
        <w:t xml:space="preserve">Yrs + </w:t>
      </w:r>
      <w:r w:rsidR="00C25F4B">
        <w:rPr>
          <w:rFonts w:ascii="Century Gothic" w:hAnsi="Century Gothic" w:cs="Verdana"/>
          <w:b/>
          <w:bCs/>
        </w:rPr>
        <w:t>10</w:t>
      </w:r>
      <w:r w:rsidR="0040780F">
        <w:rPr>
          <w:rFonts w:ascii="Century Gothic" w:hAnsi="Century Gothic" w:cs="Verdana"/>
          <w:b/>
          <w:bCs/>
        </w:rPr>
        <w:t xml:space="preserve"> months)</w:t>
      </w:r>
    </w:p>
    <w:p w:rsidR="002C1ED9" w:rsidRPr="0037513F" w:rsidRDefault="002C1ED9" w:rsidP="002C1ED9">
      <w:pPr>
        <w:pStyle w:val="PlainText"/>
        <w:tabs>
          <w:tab w:val="left" w:pos="720"/>
        </w:tabs>
        <w:spacing w:after="80"/>
        <w:jc w:val="both"/>
        <w:rPr>
          <w:rFonts w:ascii="Century Gothic" w:hAnsi="Century Gothic" w:cs="Verdana"/>
          <w:b/>
          <w:bCs/>
          <w:sz w:val="22"/>
          <w:szCs w:val="22"/>
        </w:rPr>
      </w:pPr>
      <w:r w:rsidRPr="0037513F">
        <w:rPr>
          <w:rFonts w:ascii="Century Gothic" w:hAnsi="Century Gothic" w:cs="Verdana"/>
          <w:b/>
          <w:bCs/>
          <w:sz w:val="22"/>
          <w:szCs w:val="22"/>
        </w:rPr>
        <w:t>Designation</w:t>
      </w:r>
      <w:r w:rsidRPr="0037513F">
        <w:rPr>
          <w:rFonts w:ascii="Century Gothic" w:hAnsi="Century Gothic" w:cs="Verdana"/>
          <w:b/>
          <w:bCs/>
          <w:sz w:val="22"/>
          <w:szCs w:val="22"/>
        </w:rPr>
        <w:tab/>
      </w:r>
      <w:r w:rsidRPr="0037513F">
        <w:rPr>
          <w:rFonts w:ascii="Century Gothic" w:hAnsi="Century Gothic" w:cs="Verdana"/>
          <w:b/>
          <w:bCs/>
          <w:sz w:val="22"/>
          <w:szCs w:val="22"/>
        </w:rPr>
        <w:tab/>
      </w:r>
      <w:r>
        <w:rPr>
          <w:rFonts w:ascii="Century Gothic" w:hAnsi="Century Gothic" w:cs="Verdana"/>
          <w:b/>
          <w:bCs/>
          <w:sz w:val="22"/>
          <w:szCs w:val="22"/>
        </w:rPr>
        <w:tab/>
      </w:r>
      <w:r w:rsidRPr="0037513F">
        <w:rPr>
          <w:rFonts w:ascii="Century Gothic" w:hAnsi="Century Gothic" w:cs="Verdana"/>
          <w:b/>
          <w:bCs/>
          <w:sz w:val="22"/>
          <w:szCs w:val="22"/>
        </w:rPr>
        <w:t>-</w:t>
      </w:r>
      <w:r w:rsidRPr="0037513F">
        <w:rPr>
          <w:rFonts w:ascii="Century Gothic" w:hAnsi="Century Gothic" w:cs="Verdana"/>
          <w:b/>
          <w:bCs/>
          <w:sz w:val="22"/>
          <w:szCs w:val="22"/>
        </w:rPr>
        <w:tab/>
        <w:t xml:space="preserve">Warehouse </w:t>
      </w:r>
      <w:r w:rsidR="00C25F4B">
        <w:rPr>
          <w:rFonts w:ascii="Century Gothic" w:hAnsi="Century Gothic" w:cs="Verdana"/>
          <w:b/>
          <w:bCs/>
          <w:sz w:val="22"/>
          <w:szCs w:val="22"/>
        </w:rPr>
        <w:t xml:space="preserve">Assistant </w:t>
      </w:r>
      <w:r w:rsidRPr="0037513F">
        <w:rPr>
          <w:rFonts w:ascii="Century Gothic" w:hAnsi="Century Gothic" w:cs="Verdana"/>
          <w:b/>
          <w:bCs/>
          <w:sz w:val="22"/>
          <w:szCs w:val="22"/>
        </w:rPr>
        <w:t xml:space="preserve"> </w:t>
      </w:r>
    </w:p>
    <w:p w:rsidR="002C1ED9" w:rsidRPr="0037513F" w:rsidRDefault="002C1ED9" w:rsidP="002C1ED9">
      <w:pPr>
        <w:pStyle w:val="PlainText"/>
        <w:tabs>
          <w:tab w:val="left" w:pos="0"/>
        </w:tabs>
        <w:spacing w:after="80"/>
        <w:jc w:val="both"/>
        <w:rPr>
          <w:rFonts w:ascii="Century Gothic" w:hAnsi="Century Gothic" w:cs="Verdana"/>
          <w:b/>
          <w:bCs/>
          <w:sz w:val="22"/>
          <w:szCs w:val="22"/>
        </w:rPr>
      </w:pPr>
      <w:r w:rsidRPr="0037513F">
        <w:rPr>
          <w:rFonts w:ascii="Century Gothic" w:hAnsi="Century Gothic" w:cs="Verdana"/>
          <w:b/>
          <w:bCs/>
          <w:sz w:val="22"/>
          <w:szCs w:val="22"/>
        </w:rPr>
        <w:t>Job Function</w:t>
      </w:r>
      <w:r w:rsidRPr="0037513F">
        <w:rPr>
          <w:rFonts w:ascii="Century Gothic" w:hAnsi="Century Gothic" w:cs="Verdana"/>
          <w:b/>
          <w:bCs/>
          <w:sz w:val="22"/>
          <w:szCs w:val="22"/>
        </w:rPr>
        <w:tab/>
      </w:r>
      <w:r w:rsidRPr="0037513F">
        <w:rPr>
          <w:rFonts w:ascii="Century Gothic" w:hAnsi="Century Gothic" w:cs="Verdana"/>
          <w:b/>
          <w:bCs/>
          <w:sz w:val="22"/>
          <w:szCs w:val="22"/>
        </w:rPr>
        <w:tab/>
      </w:r>
      <w:r>
        <w:rPr>
          <w:rFonts w:ascii="Century Gothic" w:hAnsi="Century Gothic" w:cs="Verdana"/>
          <w:b/>
          <w:bCs/>
          <w:sz w:val="22"/>
          <w:szCs w:val="22"/>
        </w:rPr>
        <w:tab/>
      </w:r>
      <w:r w:rsidRPr="0037513F">
        <w:rPr>
          <w:rFonts w:ascii="Century Gothic" w:hAnsi="Century Gothic" w:cs="Verdana"/>
          <w:b/>
          <w:bCs/>
          <w:sz w:val="22"/>
          <w:szCs w:val="22"/>
        </w:rPr>
        <w:t>-</w:t>
      </w:r>
      <w:r w:rsidRPr="0037513F">
        <w:rPr>
          <w:rFonts w:ascii="Century Gothic" w:hAnsi="Century Gothic" w:cs="Verdana"/>
          <w:b/>
          <w:bCs/>
          <w:sz w:val="22"/>
          <w:szCs w:val="22"/>
        </w:rPr>
        <w:tab/>
        <w:t>Supply Chain / Logistics</w:t>
      </w:r>
    </w:p>
    <w:p w:rsidR="002C1ED9" w:rsidRDefault="002C1ED9" w:rsidP="002C1ED9">
      <w:pPr>
        <w:pStyle w:val="PlainText"/>
        <w:pBdr>
          <w:bottom w:val="dotted" w:sz="24" w:space="1" w:color="auto"/>
        </w:pBdr>
        <w:tabs>
          <w:tab w:val="left" w:pos="0"/>
        </w:tabs>
        <w:spacing w:after="80"/>
        <w:jc w:val="both"/>
        <w:rPr>
          <w:rFonts w:ascii="Century Gothic" w:hAnsi="Century Gothic" w:cs="Verdana"/>
          <w:b/>
          <w:bCs/>
          <w:sz w:val="22"/>
          <w:szCs w:val="22"/>
        </w:rPr>
      </w:pPr>
      <w:r w:rsidRPr="0037513F">
        <w:rPr>
          <w:rFonts w:ascii="Century Gothic" w:hAnsi="Century Gothic" w:cs="Verdana"/>
          <w:b/>
          <w:bCs/>
          <w:sz w:val="22"/>
          <w:szCs w:val="22"/>
        </w:rPr>
        <w:t>Industry</w:t>
      </w:r>
      <w:r w:rsidRPr="0037513F">
        <w:rPr>
          <w:rFonts w:ascii="Century Gothic" w:hAnsi="Century Gothic" w:cs="Verdana"/>
          <w:b/>
          <w:bCs/>
          <w:sz w:val="22"/>
          <w:szCs w:val="22"/>
        </w:rPr>
        <w:tab/>
      </w:r>
      <w:r w:rsidRPr="0037513F">
        <w:rPr>
          <w:rFonts w:ascii="Century Gothic" w:hAnsi="Century Gothic" w:cs="Verdana"/>
          <w:b/>
          <w:bCs/>
          <w:sz w:val="22"/>
          <w:szCs w:val="22"/>
        </w:rPr>
        <w:tab/>
      </w:r>
      <w:r w:rsidRPr="0037513F">
        <w:rPr>
          <w:rFonts w:ascii="Century Gothic" w:hAnsi="Century Gothic" w:cs="Verdana"/>
          <w:b/>
          <w:bCs/>
          <w:sz w:val="22"/>
          <w:szCs w:val="22"/>
        </w:rPr>
        <w:tab/>
        <w:t>-</w:t>
      </w:r>
      <w:r w:rsidRPr="0037513F">
        <w:rPr>
          <w:rFonts w:ascii="Century Gothic" w:hAnsi="Century Gothic" w:cs="Verdana"/>
          <w:b/>
          <w:bCs/>
          <w:sz w:val="22"/>
          <w:szCs w:val="22"/>
        </w:rPr>
        <w:tab/>
        <w:t>FMCG Sector</w:t>
      </w:r>
    </w:p>
    <w:p w:rsidR="002C1ED9" w:rsidRPr="002D48F0" w:rsidRDefault="002C1ED9" w:rsidP="002C1ED9">
      <w:pPr>
        <w:pStyle w:val="PlainText"/>
        <w:pBdr>
          <w:bottom w:val="dotted" w:sz="24" w:space="1" w:color="auto"/>
        </w:pBdr>
        <w:tabs>
          <w:tab w:val="left" w:pos="0"/>
        </w:tabs>
        <w:spacing w:after="80"/>
        <w:jc w:val="both"/>
        <w:rPr>
          <w:rFonts w:ascii="Verdana" w:hAnsi="Verdana" w:cs="Verdana"/>
          <w:b/>
          <w:bCs/>
          <w:sz w:val="22"/>
          <w:szCs w:val="22"/>
        </w:rPr>
      </w:pPr>
    </w:p>
    <w:p w:rsidR="002C1ED9" w:rsidRDefault="002C1ED9" w:rsidP="002C1ED9">
      <w:pPr>
        <w:pStyle w:val="PlainText"/>
        <w:tabs>
          <w:tab w:val="left" w:pos="0"/>
          <w:tab w:val="left" w:pos="3233"/>
        </w:tabs>
        <w:spacing w:after="80"/>
        <w:jc w:val="both"/>
        <w:rPr>
          <w:rFonts w:ascii="Arial Black" w:hAnsi="Arial Black" w:cs="Arial Black"/>
          <w:b/>
          <w:bCs/>
          <w:sz w:val="24"/>
          <w:szCs w:val="24"/>
        </w:rPr>
      </w:pPr>
      <w:r w:rsidRPr="008F1953">
        <w:rPr>
          <w:rFonts w:ascii="Century Gothic" w:hAnsi="Century Gothic" w:cs="Century Gothic"/>
          <w:b/>
          <w:bCs/>
          <w:sz w:val="28"/>
          <w:szCs w:val="28"/>
          <w:u w:val="single"/>
        </w:rPr>
        <w:t>Key Responsibility</w:t>
      </w:r>
      <w:r w:rsidRPr="002C03DC">
        <w:rPr>
          <w:rFonts w:ascii="Arial Black" w:hAnsi="Arial Black" w:cs="Arial Black"/>
          <w:b/>
          <w:bCs/>
          <w:sz w:val="24"/>
          <w:szCs w:val="24"/>
        </w:rPr>
        <w:t>:</w:t>
      </w:r>
      <w:r>
        <w:rPr>
          <w:rFonts w:ascii="Arial Black" w:hAnsi="Arial Black" w:cs="Arial Black"/>
          <w:b/>
          <w:bCs/>
          <w:sz w:val="24"/>
          <w:szCs w:val="24"/>
        </w:rPr>
        <w:t xml:space="preserve">  </w:t>
      </w:r>
    </w:p>
    <w:p w:rsidR="002C1ED9" w:rsidRPr="007226EA" w:rsidRDefault="002C1ED9" w:rsidP="002C1ED9">
      <w:pPr>
        <w:pStyle w:val="PlainText"/>
        <w:tabs>
          <w:tab w:val="left" w:pos="0"/>
          <w:tab w:val="left" w:pos="3233"/>
        </w:tabs>
        <w:spacing w:after="80"/>
        <w:jc w:val="both"/>
        <w:rPr>
          <w:rFonts w:ascii="Arial" w:hAnsi="Arial" w:cs="Arial"/>
          <w:b/>
          <w:bCs/>
          <w:sz w:val="24"/>
          <w:szCs w:val="24"/>
          <w:u w:val="single"/>
        </w:rPr>
      </w:pPr>
      <w:r w:rsidRPr="00D650B4">
        <w:rPr>
          <w:rFonts w:ascii="Verdana" w:hAnsi="Verdana" w:cs="Verdana"/>
          <w:b/>
          <w:bCs/>
          <w:sz w:val="24"/>
          <w:szCs w:val="24"/>
          <w:u w:val="single"/>
        </w:rPr>
        <w:t>Logistics</w:t>
      </w:r>
      <w:r>
        <w:rPr>
          <w:rFonts w:ascii="Verdana" w:hAnsi="Verdana" w:cs="Verdana"/>
          <w:b/>
          <w:bCs/>
          <w:sz w:val="24"/>
          <w:szCs w:val="24"/>
          <w:u w:val="single"/>
        </w:rPr>
        <w:t>/Warehouse/Inventory</w:t>
      </w:r>
      <w:r w:rsidRPr="00D650B4">
        <w:rPr>
          <w:rFonts w:ascii="Verdana" w:hAnsi="Verdana" w:cs="Verdana"/>
          <w:b/>
          <w:bCs/>
          <w:sz w:val="24"/>
          <w:szCs w:val="24"/>
          <w:u w:val="single"/>
        </w:rPr>
        <w:t xml:space="preserve"> </w:t>
      </w:r>
      <w:r>
        <w:rPr>
          <w:rFonts w:ascii="Verdana" w:hAnsi="Verdana" w:cs="Verdana"/>
          <w:b/>
          <w:bCs/>
          <w:sz w:val="24"/>
          <w:szCs w:val="24"/>
          <w:u w:val="single"/>
        </w:rPr>
        <w:t xml:space="preserve">Order &amp; Vendors </w:t>
      </w:r>
      <w:r w:rsidRPr="00D650B4">
        <w:rPr>
          <w:rFonts w:ascii="Verdana" w:hAnsi="Verdana" w:cs="Verdana"/>
          <w:b/>
          <w:bCs/>
          <w:sz w:val="24"/>
          <w:szCs w:val="24"/>
          <w:u w:val="single"/>
        </w:rPr>
        <w:t>Management</w:t>
      </w:r>
      <w:r w:rsidRPr="005852A8">
        <w:rPr>
          <w:rFonts w:ascii="Verdana" w:hAnsi="Verdana" w:cs="Verdana"/>
          <w:b/>
          <w:bCs/>
          <w:sz w:val="24"/>
          <w:szCs w:val="24"/>
        </w:rPr>
        <w:t xml:space="preserve">  </w:t>
      </w:r>
    </w:p>
    <w:p w:rsidR="002C1ED9" w:rsidRPr="00E22731" w:rsidRDefault="002C1ED9" w:rsidP="002C1ED9">
      <w:pPr>
        <w:pStyle w:val="PlainText"/>
        <w:jc w:val="both"/>
        <w:rPr>
          <w:rFonts w:ascii="Arial" w:hAnsi="Arial" w:cs="Arial"/>
          <w:b/>
          <w:bCs/>
          <w:i/>
          <w:iCs/>
          <w:sz w:val="22"/>
          <w:szCs w:val="22"/>
        </w:rPr>
      </w:pPr>
    </w:p>
    <w:p w:rsidR="002C1ED9" w:rsidRPr="00C25F4B" w:rsidRDefault="002C1ED9" w:rsidP="002C1ED9">
      <w:pPr>
        <w:pStyle w:val="PlainText"/>
        <w:widowControl w:val="0"/>
        <w:numPr>
          <w:ilvl w:val="0"/>
          <w:numId w:val="7"/>
        </w:numPr>
        <w:tabs>
          <w:tab w:val="left" w:pos="0"/>
          <w:tab w:val="left" w:pos="360"/>
        </w:tabs>
        <w:suppressAutoHyphens w:val="0"/>
        <w:spacing w:after="80"/>
        <w:ind w:left="720"/>
        <w:jc w:val="both"/>
        <w:rPr>
          <w:rFonts w:ascii="Verdana" w:hAnsi="Verdana" w:cs="Calibri"/>
          <w:sz w:val="22"/>
          <w:szCs w:val="22"/>
        </w:rPr>
      </w:pPr>
      <w:r w:rsidRPr="00C25F4B">
        <w:rPr>
          <w:rFonts w:ascii="Verdana" w:hAnsi="Verdana" w:cs="Arial"/>
          <w:sz w:val="22"/>
          <w:szCs w:val="22"/>
        </w:rPr>
        <w:t>Managing logistics function, Ensure fleet of vehicles &amp; transporters ensuring on time receipt the material at Distributor points.</w:t>
      </w:r>
    </w:p>
    <w:p w:rsidR="002C1ED9" w:rsidRPr="00C25F4B" w:rsidRDefault="002C1ED9" w:rsidP="002C1ED9">
      <w:pPr>
        <w:pStyle w:val="PlainText"/>
        <w:widowControl w:val="0"/>
        <w:numPr>
          <w:ilvl w:val="0"/>
          <w:numId w:val="7"/>
        </w:numPr>
        <w:tabs>
          <w:tab w:val="left" w:pos="0"/>
          <w:tab w:val="left" w:pos="360"/>
        </w:tabs>
        <w:suppressAutoHyphens w:val="0"/>
        <w:spacing w:after="80"/>
        <w:ind w:left="720"/>
        <w:jc w:val="both"/>
        <w:rPr>
          <w:rFonts w:ascii="Verdana" w:hAnsi="Verdana" w:cs="Calibri"/>
          <w:sz w:val="22"/>
          <w:szCs w:val="22"/>
        </w:rPr>
      </w:pPr>
      <w:r w:rsidRPr="00C25F4B">
        <w:rPr>
          <w:rFonts w:ascii="Verdana" w:hAnsi="Verdana" w:cs="Arial"/>
          <w:sz w:val="22"/>
          <w:szCs w:val="22"/>
        </w:rPr>
        <w:t xml:space="preserve">Monitoring daily indent of full load ability in vehicles and encouraging LCV/ HCV’s with special emphasis to lower transit time of the vehicles. </w:t>
      </w:r>
    </w:p>
    <w:p w:rsidR="002C1ED9" w:rsidRPr="00C25F4B" w:rsidRDefault="002C1ED9" w:rsidP="002C1ED9">
      <w:pPr>
        <w:pStyle w:val="PlainText"/>
        <w:widowControl w:val="0"/>
        <w:numPr>
          <w:ilvl w:val="0"/>
          <w:numId w:val="7"/>
        </w:numPr>
        <w:tabs>
          <w:tab w:val="left" w:pos="0"/>
          <w:tab w:val="left" w:pos="360"/>
        </w:tabs>
        <w:suppressAutoHyphens w:val="0"/>
        <w:spacing w:after="80"/>
        <w:ind w:left="720"/>
        <w:jc w:val="both"/>
        <w:rPr>
          <w:rFonts w:ascii="Verdana" w:hAnsi="Verdana" w:cs="Calibri"/>
          <w:sz w:val="22"/>
          <w:szCs w:val="22"/>
        </w:rPr>
      </w:pPr>
      <w:r w:rsidRPr="00C25F4B">
        <w:rPr>
          <w:rFonts w:ascii="Verdana" w:hAnsi="Verdana" w:cs="Arial"/>
          <w:sz w:val="22"/>
          <w:szCs w:val="22"/>
        </w:rPr>
        <w:t>Arrange the vehicle for daily dispatch plan and monitoring the Truck Turnaround Time.</w:t>
      </w:r>
    </w:p>
    <w:p w:rsidR="002C1ED9" w:rsidRPr="00C25F4B" w:rsidRDefault="002C1ED9" w:rsidP="002C1ED9">
      <w:pPr>
        <w:pStyle w:val="PlainText"/>
        <w:widowControl w:val="0"/>
        <w:numPr>
          <w:ilvl w:val="0"/>
          <w:numId w:val="7"/>
        </w:numPr>
        <w:tabs>
          <w:tab w:val="left" w:pos="0"/>
        </w:tabs>
        <w:suppressAutoHyphens w:val="0"/>
        <w:spacing w:after="80"/>
        <w:ind w:left="720"/>
        <w:jc w:val="both"/>
        <w:rPr>
          <w:rFonts w:ascii="Verdana" w:hAnsi="Verdana" w:cs="Calibri"/>
          <w:sz w:val="22"/>
          <w:szCs w:val="22"/>
        </w:rPr>
      </w:pPr>
      <w:r w:rsidRPr="00C25F4B">
        <w:rPr>
          <w:rFonts w:ascii="Verdana" w:hAnsi="Verdana" w:cs="Arial"/>
          <w:sz w:val="22"/>
          <w:szCs w:val="22"/>
        </w:rPr>
        <w:t>Execution of transporter bills, designed the various formats to monitor various parameters of the function like track the movement of stock as well as in transit stock, a</w:t>
      </w:r>
      <w:r w:rsidR="00C25F4B" w:rsidRPr="00C25F4B">
        <w:rPr>
          <w:rFonts w:ascii="Verdana" w:hAnsi="Verdana" w:cs="Arial"/>
          <w:sz w:val="22"/>
          <w:szCs w:val="22"/>
        </w:rPr>
        <w:t xml:space="preserve">lso </w:t>
      </w:r>
      <w:r w:rsidRPr="00C25F4B">
        <w:rPr>
          <w:rFonts w:ascii="Verdana" w:hAnsi="Verdana" w:cs="Arial"/>
          <w:sz w:val="22"/>
          <w:szCs w:val="22"/>
        </w:rPr>
        <w:t>POS material.</w:t>
      </w:r>
    </w:p>
    <w:p w:rsidR="002C1ED9" w:rsidRPr="00C25F4B" w:rsidRDefault="002C1ED9" w:rsidP="002C1ED9">
      <w:pPr>
        <w:pStyle w:val="PlainText"/>
        <w:widowControl w:val="0"/>
        <w:numPr>
          <w:ilvl w:val="0"/>
          <w:numId w:val="7"/>
        </w:numPr>
        <w:tabs>
          <w:tab w:val="left" w:pos="720"/>
        </w:tabs>
        <w:suppressAutoHyphens w:val="0"/>
        <w:spacing w:after="80"/>
        <w:ind w:left="720"/>
        <w:jc w:val="both"/>
        <w:rPr>
          <w:rFonts w:ascii="Verdana" w:hAnsi="Verdana" w:cs="Calibri"/>
          <w:sz w:val="22"/>
          <w:szCs w:val="22"/>
        </w:rPr>
      </w:pPr>
      <w:r w:rsidRPr="00C25F4B">
        <w:rPr>
          <w:rFonts w:ascii="Verdana" w:hAnsi="Verdana" w:cs="Arial"/>
          <w:sz w:val="22"/>
          <w:szCs w:val="22"/>
        </w:rPr>
        <w:t>Arrange the freight quotation from various transporter competitive rates and arrange the approval from HO.</w:t>
      </w:r>
    </w:p>
    <w:p w:rsidR="002C1ED9" w:rsidRPr="00C25F4B" w:rsidRDefault="002C1ED9" w:rsidP="002C1ED9">
      <w:pPr>
        <w:pStyle w:val="JobTitle"/>
        <w:numPr>
          <w:ilvl w:val="0"/>
          <w:numId w:val="8"/>
        </w:numPr>
        <w:tabs>
          <w:tab w:val="left" w:pos="720"/>
        </w:tabs>
        <w:jc w:val="both"/>
        <w:rPr>
          <w:rFonts w:ascii="Verdana" w:hAnsi="Verdana" w:cs="Arial"/>
          <w:sz w:val="22"/>
          <w:szCs w:val="22"/>
        </w:rPr>
      </w:pPr>
      <w:r w:rsidRPr="00C25F4B">
        <w:rPr>
          <w:rFonts w:ascii="Verdana" w:hAnsi="Verdana" w:cs="Arial"/>
          <w:sz w:val="22"/>
          <w:szCs w:val="22"/>
        </w:rPr>
        <w:t>Day to day operating with specific activities like sales order execution and tracking of all channel order status., And sure before invoicing check the unit price of transit stock for all trade.</w:t>
      </w:r>
    </w:p>
    <w:p w:rsidR="002C1ED9" w:rsidRPr="00C25F4B" w:rsidRDefault="002C1ED9" w:rsidP="002C1ED9">
      <w:pPr>
        <w:pStyle w:val="JobTitle"/>
        <w:numPr>
          <w:ilvl w:val="0"/>
          <w:numId w:val="8"/>
        </w:numPr>
        <w:tabs>
          <w:tab w:val="left" w:pos="720"/>
        </w:tabs>
        <w:jc w:val="both"/>
        <w:rPr>
          <w:rFonts w:ascii="Verdana" w:hAnsi="Verdana" w:cs="Arial"/>
          <w:sz w:val="22"/>
          <w:szCs w:val="22"/>
        </w:rPr>
      </w:pPr>
      <w:r w:rsidRPr="00C25F4B">
        <w:rPr>
          <w:rFonts w:ascii="Verdana" w:hAnsi="Verdana" w:cs="Arial"/>
          <w:sz w:val="22"/>
          <w:szCs w:val="22"/>
        </w:rPr>
        <w:t>Monitoring stock rotation like transit, Inter depot transfer, and according prepare the pick list for all trades and branch transfer. Also manual records maintain of Transit Trail Stock.</w:t>
      </w:r>
    </w:p>
    <w:p w:rsidR="002C1ED9" w:rsidRPr="00C25F4B" w:rsidRDefault="002C1ED9" w:rsidP="002C1ED9">
      <w:pPr>
        <w:pStyle w:val="PlainText"/>
        <w:numPr>
          <w:ilvl w:val="0"/>
          <w:numId w:val="8"/>
        </w:numPr>
        <w:tabs>
          <w:tab w:val="left" w:pos="0"/>
          <w:tab w:val="left" w:pos="360"/>
        </w:tabs>
        <w:spacing w:after="40"/>
        <w:jc w:val="both"/>
        <w:rPr>
          <w:rFonts w:ascii="Verdana" w:hAnsi="Verdana" w:cs="Arial"/>
          <w:sz w:val="22"/>
          <w:szCs w:val="22"/>
        </w:rPr>
      </w:pPr>
      <w:r w:rsidRPr="00C25F4B">
        <w:rPr>
          <w:rFonts w:ascii="Verdana" w:hAnsi="Verdana" w:cs="Arial"/>
          <w:sz w:val="22"/>
          <w:szCs w:val="22"/>
        </w:rPr>
        <w:t xml:space="preserve">Check availability of goods against order and keep tracking of dispatch planner. </w:t>
      </w:r>
    </w:p>
    <w:p w:rsidR="002C1ED9" w:rsidRPr="00C25F4B" w:rsidRDefault="002C1ED9" w:rsidP="002C1ED9">
      <w:pPr>
        <w:pStyle w:val="PlainText"/>
        <w:numPr>
          <w:ilvl w:val="0"/>
          <w:numId w:val="8"/>
        </w:numPr>
        <w:tabs>
          <w:tab w:val="left" w:pos="0"/>
          <w:tab w:val="left" w:pos="360"/>
        </w:tabs>
        <w:spacing w:after="40"/>
        <w:jc w:val="both"/>
        <w:rPr>
          <w:rFonts w:ascii="Verdana" w:hAnsi="Verdana" w:cs="Arial"/>
          <w:sz w:val="22"/>
          <w:szCs w:val="22"/>
        </w:rPr>
      </w:pPr>
      <w:r w:rsidRPr="00C25F4B">
        <w:rPr>
          <w:rFonts w:ascii="Verdana" w:hAnsi="Verdana" w:cs="Arial"/>
          <w:sz w:val="22"/>
          <w:szCs w:val="22"/>
        </w:rPr>
        <w:t xml:space="preserve">Handling of receipts, issues and dispatches tracking according SOP format. </w:t>
      </w:r>
    </w:p>
    <w:p w:rsidR="002C1ED9" w:rsidRPr="00C25F4B" w:rsidRDefault="002C1ED9" w:rsidP="002C1ED9">
      <w:pPr>
        <w:pStyle w:val="PlainText"/>
        <w:numPr>
          <w:ilvl w:val="0"/>
          <w:numId w:val="8"/>
        </w:numPr>
        <w:tabs>
          <w:tab w:val="left" w:pos="0"/>
          <w:tab w:val="left" w:pos="360"/>
        </w:tabs>
        <w:spacing w:after="40"/>
        <w:jc w:val="both"/>
        <w:rPr>
          <w:rFonts w:ascii="Verdana" w:hAnsi="Verdana" w:cs="Arial"/>
          <w:sz w:val="22"/>
          <w:szCs w:val="22"/>
        </w:rPr>
      </w:pPr>
      <w:r w:rsidRPr="00C25F4B">
        <w:rPr>
          <w:rFonts w:ascii="Verdana" w:hAnsi="Verdana" w:cs="Arial"/>
          <w:sz w:val="22"/>
          <w:szCs w:val="22"/>
        </w:rPr>
        <w:t>According SOP maintain proper way of relative insurance claim and return stock from distributors points and keep prior approval from CSL Manager.</w:t>
      </w:r>
    </w:p>
    <w:p w:rsidR="002C1ED9" w:rsidRPr="00C25F4B" w:rsidRDefault="002C1ED9" w:rsidP="002C1ED9">
      <w:pPr>
        <w:pStyle w:val="PlainText"/>
        <w:numPr>
          <w:ilvl w:val="0"/>
          <w:numId w:val="8"/>
        </w:numPr>
        <w:tabs>
          <w:tab w:val="left" w:pos="0"/>
          <w:tab w:val="left" w:pos="360"/>
        </w:tabs>
        <w:spacing w:after="40"/>
        <w:jc w:val="both"/>
        <w:rPr>
          <w:rFonts w:ascii="Verdana" w:hAnsi="Verdana" w:cs="Arial"/>
          <w:sz w:val="22"/>
          <w:szCs w:val="22"/>
        </w:rPr>
      </w:pPr>
      <w:r w:rsidRPr="00C25F4B">
        <w:rPr>
          <w:rFonts w:ascii="Verdana" w:hAnsi="Verdana" w:cs="Arial"/>
          <w:sz w:val="22"/>
          <w:szCs w:val="22"/>
        </w:rPr>
        <w:t>Process all claim as per annexure wise in warehouse SOP format.</w:t>
      </w:r>
    </w:p>
    <w:p w:rsidR="002C1ED9" w:rsidRPr="00C25F4B" w:rsidRDefault="002C1ED9" w:rsidP="002C1ED9">
      <w:pPr>
        <w:pStyle w:val="PlainText"/>
        <w:numPr>
          <w:ilvl w:val="0"/>
          <w:numId w:val="9"/>
        </w:numPr>
        <w:tabs>
          <w:tab w:val="left" w:pos="720"/>
        </w:tabs>
        <w:spacing w:after="80"/>
        <w:jc w:val="both"/>
        <w:rPr>
          <w:rFonts w:ascii="Verdana" w:hAnsi="Verdana" w:cs="Arial"/>
          <w:sz w:val="22"/>
          <w:szCs w:val="22"/>
        </w:rPr>
      </w:pPr>
      <w:r w:rsidRPr="00C25F4B">
        <w:rPr>
          <w:rFonts w:ascii="Verdana" w:hAnsi="Verdana" w:cs="Arial"/>
          <w:sz w:val="22"/>
          <w:szCs w:val="22"/>
        </w:rPr>
        <w:t xml:space="preserve">Deliver of stock on Right Place, Right Time &amp; Right quantity. Tracking stacking as per SOP and update BIN cards regular basis in each SKU’s… </w:t>
      </w:r>
    </w:p>
    <w:p w:rsidR="002C1ED9" w:rsidRPr="00C25F4B" w:rsidRDefault="002C1ED9" w:rsidP="002C1ED9">
      <w:pPr>
        <w:pStyle w:val="PlainText"/>
        <w:numPr>
          <w:ilvl w:val="0"/>
          <w:numId w:val="9"/>
        </w:numPr>
        <w:tabs>
          <w:tab w:val="left" w:pos="720"/>
        </w:tabs>
        <w:spacing w:after="80"/>
        <w:jc w:val="both"/>
        <w:rPr>
          <w:rFonts w:ascii="Verdana" w:hAnsi="Verdana" w:cs="Arial"/>
          <w:sz w:val="22"/>
          <w:szCs w:val="22"/>
        </w:rPr>
      </w:pPr>
      <w:r w:rsidRPr="00C25F4B">
        <w:rPr>
          <w:rFonts w:ascii="Verdana" w:hAnsi="Verdana" w:cs="Arial"/>
          <w:sz w:val="22"/>
          <w:szCs w:val="22"/>
        </w:rPr>
        <w:t xml:space="preserve">Segregation of stock levels of different scenario like Damage, Saleable, non-saleable under quarantine, slow moving inventory. </w:t>
      </w:r>
    </w:p>
    <w:p w:rsidR="002C1ED9" w:rsidRPr="00C25F4B" w:rsidRDefault="002C1ED9" w:rsidP="002C1ED9">
      <w:pPr>
        <w:pStyle w:val="PlainText"/>
        <w:numPr>
          <w:ilvl w:val="0"/>
          <w:numId w:val="9"/>
        </w:numPr>
        <w:tabs>
          <w:tab w:val="left" w:pos="720"/>
        </w:tabs>
        <w:spacing w:after="80"/>
        <w:jc w:val="both"/>
        <w:rPr>
          <w:rFonts w:ascii="Verdana" w:hAnsi="Verdana" w:cs="Arial"/>
          <w:sz w:val="22"/>
          <w:szCs w:val="22"/>
        </w:rPr>
      </w:pPr>
      <w:r w:rsidRPr="00C25F4B">
        <w:rPr>
          <w:rFonts w:ascii="Verdana" w:hAnsi="Verdana" w:cs="Arial"/>
          <w:sz w:val="22"/>
          <w:szCs w:val="22"/>
        </w:rPr>
        <w:t>Reconciliation of PO v/s net requirement for Modern Trader, CPC &amp; CSD.</w:t>
      </w:r>
    </w:p>
    <w:p w:rsidR="002C1ED9" w:rsidRPr="00C25F4B" w:rsidRDefault="002C1ED9" w:rsidP="002C1ED9">
      <w:pPr>
        <w:pStyle w:val="PlainText"/>
        <w:numPr>
          <w:ilvl w:val="0"/>
          <w:numId w:val="9"/>
        </w:numPr>
        <w:tabs>
          <w:tab w:val="left" w:pos="720"/>
        </w:tabs>
        <w:spacing w:after="80"/>
        <w:jc w:val="both"/>
        <w:rPr>
          <w:rFonts w:ascii="Verdana" w:hAnsi="Verdana" w:cs="Arial"/>
          <w:sz w:val="22"/>
          <w:szCs w:val="22"/>
        </w:rPr>
      </w:pPr>
      <w:r w:rsidRPr="00C25F4B">
        <w:rPr>
          <w:rFonts w:ascii="Verdana" w:hAnsi="Verdana" w:cs="Arial"/>
          <w:sz w:val="22"/>
          <w:szCs w:val="22"/>
        </w:rPr>
        <w:t>Coordination with Demand &amp; Supply Team for additional stock as per dispatch planner and track packing station level.</w:t>
      </w:r>
    </w:p>
    <w:p w:rsidR="002C1ED9" w:rsidRPr="00C25F4B" w:rsidRDefault="002C1ED9" w:rsidP="002C1ED9">
      <w:pPr>
        <w:pStyle w:val="PlainText"/>
        <w:numPr>
          <w:ilvl w:val="0"/>
          <w:numId w:val="9"/>
        </w:numPr>
        <w:tabs>
          <w:tab w:val="left" w:pos="720"/>
        </w:tabs>
        <w:spacing w:after="80"/>
        <w:jc w:val="both"/>
        <w:rPr>
          <w:rFonts w:ascii="Verdana" w:hAnsi="Verdana" w:cs="Arial"/>
          <w:sz w:val="22"/>
          <w:szCs w:val="22"/>
        </w:rPr>
      </w:pPr>
      <w:r w:rsidRPr="00C25F4B">
        <w:rPr>
          <w:rFonts w:ascii="Verdana" w:hAnsi="Verdana" w:cs="Arial"/>
          <w:sz w:val="22"/>
          <w:szCs w:val="22"/>
        </w:rPr>
        <w:t xml:space="preserve">Monitoring of depot stock ageing report and coordination with sales team for slow moving stock for dispatch to distributor’s points.  </w:t>
      </w:r>
    </w:p>
    <w:p w:rsidR="002C1ED9" w:rsidRPr="00C25F4B" w:rsidRDefault="002C1ED9" w:rsidP="002C1ED9">
      <w:pPr>
        <w:pStyle w:val="PlainText"/>
        <w:tabs>
          <w:tab w:val="left" w:pos="720"/>
        </w:tabs>
        <w:spacing w:after="80"/>
        <w:rPr>
          <w:rFonts w:ascii="Verdana" w:hAnsi="Verdana" w:cs="Arial"/>
          <w:sz w:val="22"/>
          <w:szCs w:val="22"/>
        </w:rPr>
      </w:pPr>
    </w:p>
    <w:p w:rsidR="002C1ED9" w:rsidRDefault="002C1ED9" w:rsidP="002C03DC">
      <w:pPr>
        <w:pStyle w:val="PlainText"/>
        <w:tabs>
          <w:tab w:val="left" w:pos="720"/>
        </w:tabs>
        <w:spacing w:after="80"/>
        <w:jc w:val="both"/>
        <w:rPr>
          <w:rFonts w:ascii="Verdana" w:hAnsi="Verdana" w:cs="Verdana"/>
          <w:b/>
          <w:bCs/>
          <w:sz w:val="22"/>
          <w:szCs w:val="22"/>
        </w:rPr>
      </w:pPr>
    </w:p>
    <w:p w:rsidR="00C25F4B" w:rsidRDefault="00C25F4B" w:rsidP="002C03DC">
      <w:pPr>
        <w:pStyle w:val="PlainText"/>
        <w:tabs>
          <w:tab w:val="left" w:pos="720"/>
        </w:tabs>
        <w:spacing w:after="80"/>
        <w:jc w:val="both"/>
        <w:rPr>
          <w:rFonts w:ascii="Verdana" w:hAnsi="Verdana" w:cs="Verdana"/>
          <w:b/>
          <w:bCs/>
          <w:sz w:val="22"/>
          <w:szCs w:val="22"/>
        </w:rPr>
      </w:pPr>
    </w:p>
    <w:p w:rsidR="00C25F4B" w:rsidRDefault="00C25F4B" w:rsidP="002C03DC">
      <w:pPr>
        <w:pStyle w:val="PlainText"/>
        <w:tabs>
          <w:tab w:val="left" w:pos="720"/>
        </w:tabs>
        <w:spacing w:after="80"/>
        <w:jc w:val="both"/>
        <w:rPr>
          <w:rFonts w:ascii="Verdana" w:hAnsi="Verdana" w:cs="Verdana"/>
          <w:b/>
          <w:bCs/>
          <w:sz w:val="22"/>
          <w:szCs w:val="22"/>
        </w:rPr>
      </w:pPr>
    </w:p>
    <w:p w:rsidR="00C25F4B" w:rsidRDefault="00C25F4B" w:rsidP="002C03DC">
      <w:pPr>
        <w:pStyle w:val="PlainText"/>
        <w:tabs>
          <w:tab w:val="left" w:pos="720"/>
        </w:tabs>
        <w:spacing w:after="80"/>
        <w:jc w:val="both"/>
        <w:rPr>
          <w:rFonts w:ascii="Verdana" w:hAnsi="Verdana" w:cs="Verdana"/>
          <w:b/>
          <w:bCs/>
          <w:sz w:val="24"/>
          <w:szCs w:val="24"/>
        </w:rPr>
      </w:pPr>
    </w:p>
    <w:p w:rsidR="00705BF4" w:rsidRDefault="00705BF4" w:rsidP="002C03DC">
      <w:pPr>
        <w:pStyle w:val="PlainText"/>
        <w:tabs>
          <w:tab w:val="left" w:pos="720"/>
        </w:tabs>
        <w:spacing w:after="80"/>
        <w:jc w:val="both"/>
        <w:rPr>
          <w:rFonts w:ascii="Verdana" w:hAnsi="Verdana" w:cs="Verdana"/>
          <w:b/>
          <w:bCs/>
          <w:sz w:val="24"/>
          <w:szCs w:val="24"/>
        </w:rPr>
      </w:pPr>
      <w:r w:rsidRPr="002C03DC">
        <w:rPr>
          <w:rFonts w:ascii="Verdana" w:hAnsi="Verdana" w:cs="Verdana"/>
          <w:b/>
          <w:bCs/>
          <w:sz w:val="24"/>
          <w:szCs w:val="24"/>
        </w:rPr>
        <w:t xml:space="preserve">Previous Employer </w:t>
      </w:r>
      <w:r w:rsidRPr="002C03DC">
        <w:rPr>
          <w:rFonts w:ascii="Verdana" w:hAnsi="Verdana" w:cs="Verdana"/>
          <w:b/>
          <w:bCs/>
          <w:sz w:val="24"/>
          <w:szCs w:val="24"/>
        </w:rPr>
        <w:tab/>
        <w:t xml:space="preserve">- </w:t>
      </w:r>
      <w:r w:rsidRPr="002C03DC">
        <w:rPr>
          <w:rFonts w:ascii="Verdana" w:hAnsi="Verdana" w:cs="Verdana"/>
          <w:b/>
          <w:bCs/>
          <w:sz w:val="24"/>
          <w:szCs w:val="24"/>
        </w:rPr>
        <w:tab/>
        <w:t xml:space="preserve">SAB INFOCH </w:t>
      </w:r>
    </w:p>
    <w:p w:rsidR="00705BF4" w:rsidRDefault="00705BF4" w:rsidP="002C03DC">
      <w:pPr>
        <w:pStyle w:val="PlainText"/>
        <w:tabs>
          <w:tab w:val="left" w:pos="720"/>
        </w:tabs>
        <w:spacing w:after="80"/>
        <w:jc w:val="both"/>
        <w:rPr>
          <w:rFonts w:ascii="Verdana" w:hAnsi="Verdana" w:cs="Verdana"/>
          <w:b/>
          <w:bCs/>
          <w:sz w:val="24"/>
          <w:szCs w:val="24"/>
        </w:rPr>
      </w:pPr>
      <w:r>
        <w:rPr>
          <w:rFonts w:ascii="Verdana" w:hAnsi="Verdana" w:cs="Verdana"/>
          <w:b/>
          <w:bCs/>
          <w:sz w:val="24"/>
          <w:szCs w:val="24"/>
        </w:rPr>
        <w:tab/>
      </w:r>
      <w:r>
        <w:rPr>
          <w:rFonts w:ascii="Verdana" w:hAnsi="Verdana" w:cs="Verdana"/>
          <w:b/>
          <w:bCs/>
          <w:sz w:val="24"/>
          <w:szCs w:val="24"/>
        </w:rPr>
        <w:tab/>
      </w:r>
      <w:r>
        <w:rPr>
          <w:rFonts w:ascii="Verdana" w:hAnsi="Verdana" w:cs="Verdana"/>
          <w:b/>
          <w:bCs/>
          <w:sz w:val="24"/>
          <w:szCs w:val="24"/>
        </w:rPr>
        <w:tab/>
      </w:r>
      <w:r>
        <w:rPr>
          <w:rFonts w:ascii="Verdana" w:hAnsi="Verdana" w:cs="Verdana"/>
          <w:b/>
          <w:bCs/>
          <w:sz w:val="24"/>
          <w:szCs w:val="24"/>
        </w:rPr>
        <w:tab/>
      </w:r>
      <w:r>
        <w:rPr>
          <w:rFonts w:ascii="Verdana" w:hAnsi="Verdana" w:cs="Verdana"/>
          <w:b/>
          <w:bCs/>
          <w:sz w:val="24"/>
          <w:szCs w:val="24"/>
        </w:rPr>
        <w:tab/>
      </w:r>
      <w:r w:rsidRPr="002C03DC">
        <w:rPr>
          <w:rFonts w:ascii="Verdana" w:hAnsi="Verdana" w:cs="Verdana"/>
          <w:b/>
          <w:bCs/>
          <w:sz w:val="24"/>
          <w:szCs w:val="24"/>
        </w:rPr>
        <w:t>(</w:t>
      </w:r>
      <w:r w:rsidRPr="002C03DC">
        <w:rPr>
          <w:rFonts w:ascii="Verdana" w:hAnsi="Verdana" w:cs="Verdana"/>
          <w:b/>
          <w:bCs/>
        </w:rPr>
        <w:t>A Division of SAB Industries Limited</w:t>
      </w:r>
      <w:r w:rsidRPr="002C03DC">
        <w:rPr>
          <w:rFonts w:ascii="Verdana" w:hAnsi="Verdana" w:cs="Verdana"/>
          <w:b/>
          <w:bCs/>
          <w:sz w:val="24"/>
          <w:szCs w:val="24"/>
        </w:rPr>
        <w:t>)</w:t>
      </w:r>
    </w:p>
    <w:p w:rsidR="00705BF4" w:rsidRDefault="00705BF4" w:rsidP="002C03DC">
      <w:pPr>
        <w:pStyle w:val="PlainText"/>
        <w:tabs>
          <w:tab w:val="left" w:pos="720"/>
        </w:tabs>
        <w:spacing w:after="80"/>
        <w:jc w:val="both"/>
        <w:rPr>
          <w:rFonts w:ascii="Verdana" w:hAnsi="Verdana" w:cs="Verdana"/>
          <w:b/>
          <w:bCs/>
          <w:sz w:val="24"/>
          <w:szCs w:val="24"/>
        </w:rPr>
      </w:pPr>
      <w:r w:rsidRPr="002C03DC">
        <w:rPr>
          <w:rFonts w:cs="Times New Roman"/>
          <w:lang w:eastAsia="en-US"/>
        </w:rPr>
        <w:tab/>
      </w:r>
      <w:r w:rsidRPr="002C03DC">
        <w:rPr>
          <w:rFonts w:cs="Times New Roman"/>
          <w:lang w:eastAsia="en-US"/>
        </w:rPr>
        <w:tab/>
      </w:r>
      <w:r w:rsidRPr="002C03DC">
        <w:rPr>
          <w:rFonts w:cs="Times New Roman"/>
          <w:lang w:eastAsia="en-US"/>
        </w:rPr>
        <w:tab/>
      </w:r>
      <w:r w:rsidRPr="002C03DC">
        <w:rPr>
          <w:rFonts w:cs="Times New Roman"/>
          <w:lang w:eastAsia="en-US"/>
        </w:rPr>
        <w:tab/>
      </w:r>
      <w:r w:rsidRPr="002C03DC">
        <w:rPr>
          <w:rFonts w:cs="Times New Roman"/>
          <w:lang w:eastAsia="en-US"/>
        </w:rPr>
        <w:tab/>
      </w:r>
      <w:r w:rsidRPr="002C03DC">
        <w:rPr>
          <w:rFonts w:ascii="Verdana" w:hAnsi="Verdana" w:cs="Verdana"/>
          <w:b/>
          <w:bCs/>
          <w:sz w:val="24"/>
          <w:szCs w:val="24"/>
        </w:rPr>
        <w:t>(</w:t>
      </w:r>
      <w:r w:rsidRPr="002C03DC">
        <w:rPr>
          <w:rFonts w:ascii="Calibri" w:hAnsi="Calibri" w:cs="Calibri"/>
          <w:b/>
          <w:bCs/>
          <w:sz w:val="24"/>
          <w:szCs w:val="24"/>
        </w:rPr>
        <w:t>Location: Ludhiana Punjab</w:t>
      </w:r>
      <w:r w:rsidRPr="002C03DC">
        <w:rPr>
          <w:rFonts w:ascii="Verdana" w:hAnsi="Verdana" w:cs="Verdana"/>
          <w:b/>
          <w:bCs/>
          <w:sz w:val="24"/>
          <w:szCs w:val="24"/>
        </w:rPr>
        <w:t>)</w:t>
      </w:r>
    </w:p>
    <w:p w:rsidR="00705BF4" w:rsidRPr="00F770FA" w:rsidRDefault="00705BF4" w:rsidP="002C03DC">
      <w:pPr>
        <w:pStyle w:val="PlainText"/>
        <w:tabs>
          <w:tab w:val="left" w:pos="720"/>
        </w:tabs>
        <w:spacing w:after="80"/>
        <w:jc w:val="both"/>
        <w:rPr>
          <w:rFonts w:ascii="Verdana" w:hAnsi="Verdana" w:cs="Verdana"/>
          <w:b/>
          <w:bCs/>
        </w:rPr>
      </w:pPr>
      <w:r w:rsidRPr="00F770FA">
        <w:rPr>
          <w:rFonts w:ascii="Verdana" w:hAnsi="Verdana" w:cs="Verdana"/>
          <w:b/>
          <w:bCs/>
        </w:rPr>
        <w:t xml:space="preserve">Tenure </w:t>
      </w:r>
      <w:r w:rsidRPr="00F770FA">
        <w:rPr>
          <w:rFonts w:ascii="Verdana" w:hAnsi="Verdana" w:cs="Verdana"/>
          <w:b/>
          <w:bCs/>
        </w:rPr>
        <w:tab/>
      </w:r>
      <w:r w:rsidRPr="00F770FA">
        <w:rPr>
          <w:rFonts w:ascii="Verdana" w:hAnsi="Verdana" w:cs="Verdana"/>
          <w:b/>
          <w:bCs/>
        </w:rPr>
        <w:tab/>
      </w:r>
      <w:r w:rsidRPr="00F770FA">
        <w:rPr>
          <w:rFonts w:ascii="Verdana" w:hAnsi="Verdana" w:cs="Verdana"/>
          <w:b/>
          <w:bCs/>
        </w:rPr>
        <w:tab/>
        <w:t xml:space="preserve">- </w:t>
      </w:r>
      <w:r w:rsidRPr="00F770FA">
        <w:rPr>
          <w:rFonts w:ascii="Verdana" w:hAnsi="Verdana" w:cs="Verdana"/>
          <w:b/>
          <w:bCs/>
        </w:rPr>
        <w:tab/>
        <w:t>From Nov 1999 to April 2005.</w:t>
      </w:r>
    </w:p>
    <w:p w:rsidR="00705BF4" w:rsidRDefault="00705BF4" w:rsidP="002C03DC">
      <w:pPr>
        <w:pStyle w:val="PlainText"/>
        <w:tabs>
          <w:tab w:val="left" w:pos="720"/>
        </w:tabs>
        <w:spacing w:after="80"/>
        <w:jc w:val="both"/>
        <w:rPr>
          <w:rFonts w:ascii="Verdana" w:hAnsi="Verdana" w:cs="Verdana"/>
          <w:b/>
          <w:bCs/>
          <w:sz w:val="24"/>
          <w:szCs w:val="24"/>
        </w:rPr>
      </w:pPr>
      <w:r w:rsidRPr="002C03DC">
        <w:rPr>
          <w:rFonts w:ascii="Verdana" w:hAnsi="Verdana" w:cs="Verdana"/>
          <w:b/>
          <w:bCs/>
          <w:sz w:val="24"/>
          <w:szCs w:val="24"/>
        </w:rPr>
        <w:tab/>
      </w:r>
      <w:r w:rsidRPr="002C03DC">
        <w:rPr>
          <w:rFonts w:ascii="Verdana" w:hAnsi="Verdana" w:cs="Verdana"/>
          <w:b/>
          <w:bCs/>
          <w:sz w:val="24"/>
          <w:szCs w:val="24"/>
        </w:rPr>
        <w:tab/>
      </w:r>
      <w:r w:rsidRPr="002C03DC">
        <w:rPr>
          <w:rFonts w:ascii="Verdana" w:hAnsi="Verdana" w:cs="Verdana"/>
          <w:b/>
          <w:bCs/>
          <w:sz w:val="24"/>
          <w:szCs w:val="24"/>
        </w:rPr>
        <w:tab/>
      </w:r>
      <w:r w:rsidRPr="002C03DC">
        <w:rPr>
          <w:rFonts w:ascii="Verdana" w:hAnsi="Verdana" w:cs="Verdana"/>
          <w:b/>
          <w:bCs/>
          <w:sz w:val="24"/>
          <w:szCs w:val="24"/>
        </w:rPr>
        <w:tab/>
      </w:r>
      <w:r w:rsidRPr="002C03DC">
        <w:rPr>
          <w:rFonts w:ascii="Verdana" w:hAnsi="Verdana" w:cs="Verdana"/>
          <w:b/>
          <w:bCs/>
          <w:sz w:val="24"/>
          <w:szCs w:val="24"/>
        </w:rPr>
        <w:tab/>
        <w:t>(</w:t>
      </w:r>
      <w:r w:rsidRPr="002C03DC">
        <w:rPr>
          <w:rFonts w:ascii="Verdana" w:hAnsi="Verdana" w:cs="Verdana"/>
          <w:b/>
          <w:bCs/>
        </w:rPr>
        <w:t xml:space="preserve">Total – </w:t>
      </w:r>
      <w:r w:rsidR="00B9063C">
        <w:rPr>
          <w:rFonts w:ascii="Verdana" w:hAnsi="Verdana" w:cs="Verdana"/>
          <w:b/>
          <w:bCs/>
        </w:rPr>
        <w:t>5</w:t>
      </w:r>
      <w:r w:rsidRPr="002C03DC">
        <w:rPr>
          <w:rFonts w:ascii="Verdana" w:hAnsi="Verdana" w:cs="Verdana"/>
          <w:b/>
          <w:bCs/>
        </w:rPr>
        <w:t xml:space="preserve"> year &amp; </w:t>
      </w:r>
      <w:r w:rsidR="00B9063C">
        <w:rPr>
          <w:rFonts w:ascii="Verdana" w:hAnsi="Verdana" w:cs="Verdana"/>
          <w:b/>
          <w:bCs/>
        </w:rPr>
        <w:t>6</w:t>
      </w:r>
      <w:r w:rsidRPr="002C03DC">
        <w:rPr>
          <w:rFonts w:ascii="Verdana" w:hAnsi="Verdana" w:cs="Verdana"/>
          <w:b/>
          <w:bCs/>
        </w:rPr>
        <w:t xml:space="preserve"> moths</w:t>
      </w:r>
      <w:r w:rsidRPr="002C03DC">
        <w:rPr>
          <w:rFonts w:ascii="Verdana" w:hAnsi="Verdana" w:cs="Verdana"/>
          <w:b/>
          <w:bCs/>
          <w:sz w:val="24"/>
          <w:szCs w:val="24"/>
        </w:rPr>
        <w:t>)</w:t>
      </w:r>
    </w:p>
    <w:p w:rsidR="00705BF4" w:rsidRDefault="00705BF4" w:rsidP="002C03DC">
      <w:pPr>
        <w:pStyle w:val="PlainText"/>
        <w:tabs>
          <w:tab w:val="left" w:pos="0"/>
        </w:tabs>
        <w:spacing w:after="80"/>
        <w:jc w:val="both"/>
        <w:rPr>
          <w:rFonts w:ascii="Garamond" w:hAnsi="Garamond" w:cs="Garamond"/>
          <w:b/>
          <w:bCs/>
          <w:sz w:val="28"/>
          <w:szCs w:val="28"/>
        </w:rPr>
      </w:pPr>
      <w:r w:rsidRPr="002C03DC">
        <w:rPr>
          <w:rFonts w:ascii="Garamond" w:hAnsi="Garamond" w:cs="Garamond"/>
          <w:b/>
          <w:bCs/>
          <w:sz w:val="28"/>
          <w:szCs w:val="28"/>
        </w:rPr>
        <w:t>Designation</w:t>
      </w:r>
      <w:r w:rsidRPr="002C03DC">
        <w:rPr>
          <w:rFonts w:ascii="Garamond" w:hAnsi="Garamond" w:cs="Garamond"/>
          <w:b/>
          <w:bCs/>
          <w:sz w:val="28"/>
          <w:szCs w:val="28"/>
        </w:rPr>
        <w:tab/>
      </w:r>
      <w:r w:rsidRPr="002C03DC">
        <w:rPr>
          <w:rFonts w:ascii="Garamond" w:hAnsi="Garamond" w:cs="Garamond"/>
          <w:b/>
          <w:bCs/>
          <w:sz w:val="28"/>
          <w:szCs w:val="28"/>
        </w:rPr>
        <w:tab/>
        <w:t>-</w:t>
      </w:r>
      <w:r w:rsidRPr="002C03DC">
        <w:rPr>
          <w:rFonts w:ascii="Garamond" w:hAnsi="Garamond" w:cs="Garamond"/>
          <w:b/>
          <w:bCs/>
          <w:sz w:val="28"/>
          <w:szCs w:val="28"/>
        </w:rPr>
        <w:tab/>
        <w:t xml:space="preserve">Sr. Executive </w:t>
      </w:r>
    </w:p>
    <w:p w:rsidR="00705BF4" w:rsidRDefault="00705BF4" w:rsidP="002C03DC">
      <w:pPr>
        <w:pStyle w:val="PlainText"/>
        <w:tabs>
          <w:tab w:val="left" w:pos="0"/>
        </w:tabs>
        <w:spacing w:after="80"/>
        <w:jc w:val="both"/>
        <w:rPr>
          <w:rFonts w:ascii="Garamond" w:hAnsi="Garamond" w:cs="Garamond"/>
          <w:b/>
          <w:bCs/>
          <w:sz w:val="28"/>
          <w:szCs w:val="28"/>
        </w:rPr>
      </w:pPr>
      <w:r>
        <w:rPr>
          <w:rFonts w:ascii="Garamond" w:hAnsi="Garamond" w:cs="Garamond"/>
          <w:b/>
          <w:bCs/>
          <w:sz w:val="28"/>
          <w:szCs w:val="28"/>
        </w:rPr>
        <w:t>Job Function</w:t>
      </w:r>
      <w:r>
        <w:rPr>
          <w:rFonts w:ascii="Garamond" w:hAnsi="Garamond" w:cs="Garamond"/>
          <w:b/>
          <w:bCs/>
          <w:sz w:val="28"/>
          <w:szCs w:val="28"/>
        </w:rPr>
        <w:tab/>
      </w:r>
      <w:r>
        <w:rPr>
          <w:rFonts w:ascii="Garamond" w:hAnsi="Garamond" w:cs="Garamond"/>
          <w:b/>
          <w:bCs/>
          <w:sz w:val="28"/>
          <w:szCs w:val="28"/>
        </w:rPr>
        <w:tab/>
        <w:t>-</w:t>
      </w:r>
      <w:r>
        <w:rPr>
          <w:rFonts w:ascii="Garamond" w:hAnsi="Garamond" w:cs="Garamond"/>
          <w:b/>
          <w:bCs/>
          <w:sz w:val="28"/>
          <w:szCs w:val="28"/>
        </w:rPr>
        <w:tab/>
        <w:t xml:space="preserve">Admin </w:t>
      </w:r>
    </w:p>
    <w:p w:rsidR="00705BF4" w:rsidRPr="002C03DC" w:rsidRDefault="00705BF4" w:rsidP="002C03DC">
      <w:pPr>
        <w:pStyle w:val="PlainText"/>
        <w:tabs>
          <w:tab w:val="left" w:pos="0"/>
        </w:tabs>
        <w:spacing w:after="80"/>
        <w:jc w:val="both"/>
        <w:rPr>
          <w:rFonts w:ascii="Garamond" w:hAnsi="Garamond" w:cs="Garamond"/>
          <w:b/>
          <w:bCs/>
          <w:sz w:val="28"/>
          <w:szCs w:val="28"/>
        </w:rPr>
      </w:pPr>
      <w:r w:rsidRPr="002C03DC">
        <w:rPr>
          <w:rFonts w:ascii="Garamond" w:hAnsi="Garamond" w:cs="Garamond"/>
          <w:b/>
          <w:bCs/>
          <w:sz w:val="28"/>
          <w:szCs w:val="28"/>
        </w:rPr>
        <w:t xml:space="preserve">Industry </w:t>
      </w:r>
      <w:r>
        <w:rPr>
          <w:rFonts w:ascii="Garamond" w:hAnsi="Garamond" w:cs="Garamond"/>
          <w:b/>
          <w:bCs/>
          <w:sz w:val="28"/>
          <w:szCs w:val="28"/>
        </w:rPr>
        <w:tab/>
      </w:r>
      <w:r>
        <w:rPr>
          <w:rFonts w:ascii="Garamond" w:hAnsi="Garamond" w:cs="Garamond"/>
          <w:b/>
          <w:bCs/>
          <w:sz w:val="28"/>
          <w:szCs w:val="28"/>
        </w:rPr>
        <w:tab/>
      </w:r>
      <w:r>
        <w:rPr>
          <w:rFonts w:ascii="Garamond" w:hAnsi="Garamond" w:cs="Garamond"/>
          <w:b/>
          <w:bCs/>
          <w:sz w:val="28"/>
          <w:szCs w:val="28"/>
        </w:rPr>
        <w:tab/>
      </w:r>
      <w:r w:rsidRPr="002C03DC">
        <w:rPr>
          <w:rFonts w:ascii="Garamond" w:hAnsi="Garamond" w:cs="Garamond"/>
          <w:b/>
          <w:bCs/>
          <w:sz w:val="28"/>
          <w:szCs w:val="28"/>
        </w:rPr>
        <w:t>-</w:t>
      </w:r>
      <w:r>
        <w:rPr>
          <w:rFonts w:ascii="Garamond" w:hAnsi="Garamond" w:cs="Garamond"/>
          <w:b/>
          <w:bCs/>
          <w:sz w:val="28"/>
          <w:szCs w:val="28"/>
        </w:rPr>
        <w:tab/>
      </w:r>
      <w:r w:rsidRPr="002C03DC">
        <w:rPr>
          <w:rFonts w:ascii="Garamond" w:hAnsi="Garamond" w:cs="Garamond"/>
          <w:b/>
          <w:bCs/>
          <w:sz w:val="28"/>
          <w:szCs w:val="28"/>
        </w:rPr>
        <w:t>Telecom/ISP</w:t>
      </w:r>
    </w:p>
    <w:p w:rsidR="00705BF4" w:rsidRPr="002C03DC" w:rsidRDefault="00705BF4" w:rsidP="002C03DC">
      <w:pPr>
        <w:jc w:val="both"/>
        <w:rPr>
          <w:rFonts w:ascii="Arial Black" w:hAnsi="Arial Black" w:cs="Arial Black"/>
          <w:spacing w:val="-20"/>
          <w:sz w:val="40"/>
          <w:szCs w:val="40"/>
        </w:rPr>
      </w:pPr>
      <w:r w:rsidRPr="002C03DC">
        <w:rPr>
          <w:rFonts w:ascii="Arial Black" w:hAnsi="Arial Black" w:cs="Arial Black"/>
          <w:spacing w:val="-20"/>
          <w:sz w:val="40"/>
          <w:szCs w:val="40"/>
        </w:rPr>
        <w:t xml:space="preserve">------------------------------------------------------------------------------------ </w:t>
      </w:r>
    </w:p>
    <w:p w:rsidR="00705BF4" w:rsidRDefault="00705BF4" w:rsidP="00EA3D02">
      <w:pPr>
        <w:pStyle w:val="PlainText"/>
        <w:jc w:val="both"/>
        <w:rPr>
          <w:rFonts w:ascii="Arial Black" w:hAnsi="Arial Black" w:cs="Arial Black"/>
          <w:b/>
          <w:bCs/>
          <w:sz w:val="24"/>
          <w:szCs w:val="24"/>
        </w:rPr>
      </w:pPr>
      <w:r w:rsidRPr="008F1953">
        <w:rPr>
          <w:rFonts w:ascii="Century Gothic" w:hAnsi="Century Gothic" w:cs="Century Gothic"/>
          <w:b/>
          <w:bCs/>
          <w:sz w:val="28"/>
          <w:szCs w:val="28"/>
          <w:u w:val="single"/>
        </w:rPr>
        <w:t>Key Responsibility</w:t>
      </w:r>
      <w:r w:rsidRPr="002C03DC">
        <w:rPr>
          <w:rFonts w:ascii="Arial Black" w:hAnsi="Arial Black" w:cs="Arial Black"/>
          <w:b/>
          <w:bCs/>
          <w:sz w:val="24"/>
          <w:szCs w:val="24"/>
        </w:rPr>
        <w:t>:</w:t>
      </w:r>
    </w:p>
    <w:p w:rsidR="00705BF4" w:rsidRDefault="00705BF4" w:rsidP="00EA3D02">
      <w:pPr>
        <w:pStyle w:val="PlainText"/>
        <w:jc w:val="both"/>
        <w:rPr>
          <w:rFonts w:ascii="Arial Black" w:hAnsi="Arial Black" w:cs="Arial Black"/>
          <w:b/>
          <w:bCs/>
          <w:sz w:val="24"/>
          <w:szCs w:val="24"/>
        </w:rPr>
      </w:pPr>
    </w:p>
    <w:p w:rsidR="00705BF4" w:rsidRPr="007038D5" w:rsidRDefault="00705BF4" w:rsidP="007F151B">
      <w:pPr>
        <w:widowControl w:val="0"/>
        <w:numPr>
          <w:ilvl w:val="0"/>
          <w:numId w:val="14"/>
        </w:numPr>
        <w:tabs>
          <w:tab w:val="left" w:pos="1440"/>
        </w:tabs>
        <w:suppressAutoHyphens w:val="0"/>
        <w:autoSpaceDE w:val="0"/>
        <w:autoSpaceDN w:val="0"/>
        <w:adjustRightInd w:val="0"/>
        <w:jc w:val="both"/>
        <w:rPr>
          <w:rFonts w:ascii="Century Gothic" w:hAnsi="Century Gothic" w:cs="Arial"/>
          <w:b/>
          <w:sz w:val="24"/>
          <w:szCs w:val="24"/>
        </w:rPr>
      </w:pPr>
      <w:r w:rsidRPr="007038D5">
        <w:rPr>
          <w:rFonts w:ascii="Century Gothic" w:hAnsi="Century Gothic" w:cs="Arial"/>
          <w:b/>
          <w:sz w:val="24"/>
          <w:szCs w:val="24"/>
        </w:rPr>
        <w:t>Overall handling branch level operation in ISP Industry :</w:t>
      </w:r>
    </w:p>
    <w:p w:rsidR="007038D5" w:rsidRPr="003D7E38" w:rsidRDefault="007038D5" w:rsidP="007038D5">
      <w:pPr>
        <w:widowControl w:val="0"/>
        <w:tabs>
          <w:tab w:val="left" w:pos="1440"/>
        </w:tabs>
        <w:suppressAutoHyphens w:val="0"/>
        <w:autoSpaceDE w:val="0"/>
        <w:autoSpaceDN w:val="0"/>
        <w:adjustRightInd w:val="0"/>
        <w:ind w:left="780"/>
        <w:jc w:val="both"/>
        <w:rPr>
          <w:rFonts w:ascii="Arial" w:hAnsi="Arial" w:cs="Arial"/>
          <w:sz w:val="22"/>
          <w:szCs w:val="22"/>
        </w:rPr>
      </w:pPr>
    </w:p>
    <w:p w:rsidR="00705BF4" w:rsidRPr="003D7E38"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 xml:space="preserve">Handling </w:t>
      </w:r>
      <w:r>
        <w:rPr>
          <w:rFonts w:ascii="Arial" w:hAnsi="Arial" w:cs="Arial"/>
          <w:sz w:val="22"/>
          <w:szCs w:val="22"/>
        </w:rPr>
        <w:t xml:space="preserve">Admin, </w:t>
      </w:r>
      <w:r w:rsidRPr="003D7E38">
        <w:rPr>
          <w:rFonts w:ascii="Arial" w:hAnsi="Arial" w:cs="Arial"/>
          <w:sz w:val="22"/>
          <w:szCs w:val="22"/>
        </w:rPr>
        <w:t xml:space="preserve">Bank and Cash </w:t>
      </w:r>
      <w:r>
        <w:rPr>
          <w:rFonts w:ascii="Arial" w:hAnsi="Arial" w:cs="Arial"/>
          <w:sz w:val="22"/>
          <w:szCs w:val="22"/>
        </w:rPr>
        <w:t>Work at branch level.</w:t>
      </w:r>
    </w:p>
    <w:p w:rsidR="00705BF4"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 xml:space="preserve">Store and Stock </w:t>
      </w:r>
      <w:r>
        <w:rPr>
          <w:rFonts w:ascii="Arial" w:hAnsi="Arial" w:cs="Arial"/>
          <w:sz w:val="22"/>
          <w:szCs w:val="22"/>
        </w:rPr>
        <w:t xml:space="preserve">activity </w:t>
      </w:r>
      <w:r w:rsidRPr="003D7E38">
        <w:rPr>
          <w:rFonts w:ascii="Arial" w:hAnsi="Arial" w:cs="Arial"/>
          <w:sz w:val="22"/>
          <w:szCs w:val="22"/>
        </w:rPr>
        <w:t>maintaining in branch level.</w:t>
      </w:r>
    </w:p>
    <w:p w:rsidR="00F24F7F" w:rsidRPr="003D7E38" w:rsidRDefault="00F24F7F" w:rsidP="00F24F7F">
      <w:pPr>
        <w:widowControl w:val="0"/>
        <w:tabs>
          <w:tab w:val="left" w:pos="1440"/>
        </w:tabs>
        <w:suppressAutoHyphens w:val="0"/>
        <w:autoSpaceDE w:val="0"/>
        <w:autoSpaceDN w:val="0"/>
        <w:adjustRightInd w:val="0"/>
        <w:ind w:left="1140"/>
        <w:jc w:val="both"/>
        <w:rPr>
          <w:rFonts w:ascii="Arial" w:hAnsi="Arial" w:cs="Arial"/>
          <w:sz w:val="22"/>
          <w:szCs w:val="22"/>
        </w:rPr>
      </w:pPr>
    </w:p>
    <w:p w:rsidR="00705BF4" w:rsidRPr="003D7E38"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Generate Invoice and dispatch bills for payment collection.</w:t>
      </w:r>
    </w:p>
    <w:p w:rsidR="00705BF4"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 xml:space="preserve">Monitoring daily </w:t>
      </w:r>
      <w:r>
        <w:rPr>
          <w:rFonts w:ascii="Arial" w:hAnsi="Arial" w:cs="Arial"/>
          <w:sz w:val="22"/>
          <w:szCs w:val="22"/>
        </w:rPr>
        <w:t>bank &amp; c</w:t>
      </w:r>
      <w:r w:rsidRPr="003D7E38">
        <w:rPr>
          <w:rFonts w:ascii="Arial" w:hAnsi="Arial" w:cs="Arial"/>
          <w:sz w:val="22"/>
          <w:szCs w:val="22"/>
        </w:rPr>
        <w:t xml:space="preserve">ash transaction as well as updated </w:t>
      </w:r>
      <w:r>
        <w:rPr>
          <w:rFonts w:ascii="Arial" w:hAnsi="Arial" w:cs="Arial"/>
          <w:sz w:val="22"/>
          <w:szCs w:val="22"/>
        </w:rPr>
        <w:t xml:space="preserve">reconcile </w:t>
      </w:r>
      <w:r w:rsidRPr="003D7E38">
        <w:rPr>
          <w:rFonts w:ascii="Arial" w:hAnsi="Arial" w:cs="Arial"/>
          <w:sz w:val="22"/>
          <w:szCs w:val="22"/>
        </w:rPr>
        <w:t>branch expenses.</w:t>
      </w:r>
    </w:p>
    <w:p w:rsidR="00F24F7F" w:rsidRPr="003D7E38" w:rsidRDefault="00F24F7F" w:rsidP="00F24F7F">
      <w:pPr>
        <w:widowControl w:val="0"/>
        <w:tabs>
          <w:tab w:val="left" w:pos="1440"/>
        </w:tabs>
        <w:suppressAutoHyphens w:val="0"/>
        <w:autoSpaceDE w:val="0"/>
        <w:autoSpaceDN w:val="0"/>
        <w:adjustRightInd w:val="0"/>
        <w:ind w:left="1140"/>
        <w:jc w:val="both"/>
        <w:rPr>
          <w:rFonts w:ascii="Arial" w:hAnsi="Arial" w:cs="Arial"/>
          <w:sz w:val="22"/>
          <w:szCs w:val="22"/>
        </w:rPr>
      </w:pPr>
    </w:p>
    <w:p w:rsidR="00705BF4"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Handling branch level credit sales and follow up payment schedule from individuals, franchises, corporate and government sector.</w:t>
      </w:r>
    </w:p>
    <w:p w:rsidR="00F24F7F" w:rsidRDefault="00F24F7F" w:rsidP="00F24F7F">
      <w:pPr>
        <w:pStyle w:val="ListParagraph"/>
        <w:rPr>
          <w:rFonts w:ascii="Arial" w:hAnsi="Arial" w:cs="Arial"/>
          <w:sz w:val="22"/>
          <w:szCs w:val="22"/>
        </w:rPr>
      </w:pPr>
    </w:p>
    <w:p w:rsidR="00705BF4" w:rsidRPr="003D7E38"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Purchasing store material from local market after getting approval from HOD.</w:t>
      </w:r>
    </w:p>
    <w:p w:rsidR="00705BF4" w:rsidRPr="003D7E38"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Prepare and reporting of daily branch expenses, bank &amp; cash balance and stores.</w:t>
      </w:r>
    </w:p>
    <w:p w:rsidR="00F24F7F"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Coordination with Sales &amp; technician team for payment collection from vendors.</w:t>
      </w:r>
    </w:p>
    <w:p w:rsidR="00705BF4" w:rsidRPr="003D7E38" w:rsidRDefault="00705BF4" w:rsidP="00F24F7F">
      <w:pPr>
        <w:widowControl w:val="0"/>
        <w:tabs>
          <w:tab w:val="left" w:pos="1440"/>
        </w:tabs>
        <w:suppressAutoHyphens w:val="0"/>
        <w:autoSpaceDE w:val="0"/>
        <w:autoSpaceDN w:val="0"/>
        <w:adjustRightInd w:val="0"/>
        <w:ind w:left="1140"/>
        <w:jc w:val="both"/>
        <w:rPr>
          <w:rFonts w:ascii="Arial" w:hAnsi="Arial" w:cs="Arial"/>
          <w:sz w:val="22"/>
          <w:szCs w:val="22"/>
        </w:rPr>
      </w:pPr>
      <w:r w:rsidRPr="003D7E38">
        <w:rPr>
          <w:rFonts w:ascii="Arial" w:hAnsi="Arial" w:cs="Arial"/>
          <w:sz w:val="22"/>
          <w:szCs w:val="22"/>
        </w:rPr>
        <w:t xml:space="preserve"> </w:t>
      </w:r>
    </w:p>
    <w:p w:rsidR="00705BF4" w:rsidRPr="003D7E38"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Requisition of materials from H.O, prepare documents for local purchasing of material, handling store stock tracking with sales/technical teams.</w:t>
      </w:r>
    </w:p>
    <w:p w:rsidR="00705BF4"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sz w:val="22"/>
          <w:szCs w:val="22"/>
        </w:rPr>
        <w:t>Recovery of pending outstanding</w:t>
      </w:r>
      <w:r w:rsidR="00421F8C">
        <w:rPr>
          <w:rFonts w:ascii="Arial" w:hAnsi="Arial" w:cs="Arial"/>
          <w:sz w:val="22"/>
          <w:szCs w:val="22"/>
        </w:rPr>
        <w:t xml:space="preserve"> –Cable Net, Dialup Lease Line.</w:t>
      </w:r>
    </w:p>
    <w:p w:rsidR="007038D5" w:rsidRPr="003D7E38" w:rsidRDefault="007038D5" w:rsidP="007038D5">
      <w:pPr>
        <w:widowControl w:val="0"/>
        <w:tabs>
          <w:tab w:val="left" w:pos="1440"/>
        </w:tabs>
        <w:suppressAutoHyphens w:val="0"/>
        <w:autoSpaceDE w:val="0"/>
        <w:autoSpaceDN w:val="0"/>
        <w:adjustRightInd w:val="0"/>
        <w:ind w:left="1140"/>
        <w:jc w:val="both"/>
        <w:rPr>
          <w:rFonts w:ascii="Arial" w:hAnsi="Arial" w:cs="Arial"/>
          <w:sz w:val="22"/>
          <w:szCs w:val="22"/>
        </w:rPr>
      </w:pPr>
    </w:p>
    <w:p w:rsidR="007038D5" w:rsidRDefault="00705BF4" w:rsidP="007F151B">
      <w:pPr>
        <w:widowControl w:val="0"/>
        <w:numPr>
          <w:ilvl w:val="0"/>
          <w:numId w:val="31"/>
        </w:numPr>
        <w:tabs>
          <w:tab w:val="left" w:pos="1440"/>
        </w:tabs>
        <w:suppressAutoHyphens w:val="0"/>
        <w:autoSpaceDE w:val="0"/>
        <w:autoSpaceDN w:val="0"/>
        <w:adjustRightInd w:val="0"/>
        <w:jc w:val="both"/>
        <w:rPr>
          <w:rFonts w:ascii="Arial" w:hAnsi="Arial" w:cs="Arial"/>
          <w:sz w:val="22"/>
          <w:szCs w:val="22"/>
        </w:rPr>
      </w:pPr>
      <w:r w:rsidRPr="003D7E38">
        <w:rPr>
          <w:rFonts w:ascii="Arial" w:hAnsi="Arial" w:cs="Arial"/>
          <w:b/>
          <w:bCs/>
          <w:sz w:val="22"/>
          <w:szCs w:val="22"/>
        </w:rPr>
        <w:t>MIS Reports</w:t>
      </w:r>
      <w:r w:rsidRPr="003D7E38">
        <w:rPr>
          <w:rFonts w:ascii="Arial" w:hAnsi="Arial" w:cs="Arial"/>
          <w:sz w:val="22"/>
          <w:szCs w:val="22"/>
        </w:rPr>
        <w:t>–</w:t>
      </w:r>
    </w:p>
    <w:p w:rsidR="007038D5" w:rsidRDefault="007038D5" w:rsidP="007038D5">
      <w:pPr>
        <w:pStyle w:val="ListParagraph"/>
        <w:rPr>
          <w:rFonts w:ascii="Arial" w:hAnsi="Arial" w:cs="Arial"/>
          <w:sz w:val="22"/>
          <w:szCs w:val="22"/>
        </w:rPr>
      </w:pPr>
    </w:p>
    <w:p w:rsidR="007038D5" w:rsidRPr="001A4667" w:rsidRDefault="00705BF4" w:rsidP="001A4667">
      <w:pPr>
        <w:pStyle w:val="ListParagraph"/>
        <w:widowControl w:val="0"/>
        <w:numPr>
          <w:ilvl w:val="0"/>
          <w:numId w:val="33"/>
        </w:numPr>
        <w:tabs>
          <w:tab w:val="left" w:pos="1440"/>
        </w:tabs>
        <w:suppressAutoHyphens w:val="0"/>
        <w:autoSpaceDE w:val="0"/>
        <w:autoSpaceDN w:val="0"/>
        <w:adjustRightInd w:val="0"/>
        <w:jc w:val="both"/>
        <w:rPr>
          <w:rFonts w:asciiTheme="minorHAnsi" w:hAnsiTheme="minorHAnsi" w:cs="Arial"/>
          <w:sz w:val="24"/>
          <w:szCs w:val="24"/>
        </w:rPr>
      </w:pPr>
      <w:r w:rsidRPr="001A4667">
        <w:rPr>
          <w:rFonts w:asciiTheme="minorHAnsi" w:hAnsiTheme="minorHAnsi" w:cs="Arial"/>
          <w:sz w:val="24"/>
          <w:szCs w:val="24"/>
        </w:rPr>
        <w:t xml:space="preserve">Daily basis prepare of Invoice/Collection details / pending outstanding/ Cash &amp; bank balance / stock summary. </w:t>
      </w:r>
    </w:p>
    <w:p w:rsidR="007038D5" w:rsidRPr="001A4667" w:rsidRDefault="00705BF4" w:rsidP="001A4667">
      <w:pPr>
        <w:pStyle w:val="ListParagraph"/>
        <w:widowControl w:val="0"/>
        <w:numPr>
          <w:ilvl w:val="0"/>
          <w:numId w:val="33"/>
        </w:numPr>
        <w:tabs>
          <w:tab w:val="left" w:pos="1440"/>
        </w:tabs>
        <w:suppressAutoHyphens w:val="0"/>
        <w:autoSpaceDE w:val="0"/>
        <w:autoSpaceDN w:val="0"/>
        <w:adjustRightInd w:val="0"/>
        <w:jc w:val="both"/>
        <w:rPr>
          <w:rFonts w:asciiTheme="minorHAnsi" w:hAnsiTheme="minorHAnsi" w:cs="Arial"/>
          <w:sz w:val="24"/>
          <w:szCs w:val="24"/>
        </w:rPr>
      </w:pPr>
      <w:r w:rsidRPr="001A4667">
        <w:rPr>
          <w:rFonts w:asciiTheme="minorHAnsi" w:hAnsiTheme="minorHAnsi" w:cs="Arial"/>
          <w:sz w:val="24"/>
          <w:szCs w:val="24"/>
        </w:rPr>
        <w:t xml:space="preserve">Indent local purchase. Weekly &amp; Monthly – branch expenses / requisition of branch </w:t>
      </w:r>
      <w:proofErr w:type="spellStart"/>
      <w:r w:rsidRPr="001A4667">
        <w:rPr>
          <w:rFonts w:asciiTheme="minorHAnsi" w:hAnsiTheme="minorHAnsi" w:cs="Arial"/>
          <w:sz w:val="24"/>
          <w:szCs w:val="24"/>
        </w:rPr>
        <w:t>Imprest</w:t>
      </w:r>
      <w:proofErr w:type="spellEnd"/>
      <w:r w:rsidRPr="001A4667">
        <w:rPr>
          <w:rFonts w:asciiTheme="minorHAnsi" w:hAnsiTheme="minorHAnsi" w:cs="Arial"/>
          <w:sz w:val="24"/>
          <w:szCs w:val="24"/>
        </w:rPr>
        <w:t xml:space="preserve"> Account / stock / materials / Invoice details, New / Renewal,  Outstanding, Service Tax details, Approval of Credit Notes, Staff Salary / Attendance report / bank &amp; cash statements etc</w:t>
      </w:r>
      <w:r w:rsidR="007038D5" w:rsidRPr="001A4667">
        <w:rPr>
          <w:rFonts w:asciiTheme="minorHAnsi" w:hAnsiTheme="minorHAnsi" w:cs="Arial"/>
          <w:sz w:val="24"/>
          <w:szCs w:val="24"/>
        </w:rPr>
        <w:t>.</w:t>
      </w:r>
    </w:p>
    <w:p w:rsidR="00705BF4" w:rsidRPr="001A4667" w:rsidRDefault="00705BF4" w:rsidP="001A4667">
      <w:pPr>
        <w:pStyle w:val="ListParagraph"/>
        <w:widowControl w:val="0"/>
        <w:numPr>
          <w:ilvl w:val="0"/>
          <w:numId w:val="33"/>
        </w:numPr>
        <w:tabs>
          <w:tab w:val="left" w:pos="1440"/>
        </w:tabs>
        <w:suppressAutoHyphens w:val="0"/>
        <w:autoSpaceDE w:val="0"/>
        <w:autoSpaceDN w:val="0"/>
        <w:adjustRightInd w:val="0"/>
        <w:jc w:val="both"/>
        <w:rPr>
          <w:rFonts w:asciiTheme="minorHAnsi" w:hAnsiTheme="minorHAnsi" w:cs="Arial"/>
          <w:sz w:val="24"/>
          <w:szCs w:val="24"/>
        </w:rPr>
      </w:pPr>
      <w:r w:rsidRPr="001A4667">
        <w:rPr>
          <w:rFonts w:asciiTheme="minorHAnsi" w:hAnsiTheme="minorHAnsi" w:cs="Arial"/>
          <w:sz w:val="24"/>
          <w:szCs w:val="24"/>
        </w:rPr>
        <w:t xml:space="preserve">Liaoning with government sector– BSNL, </w:t>
      </w:r>
      <w:r w:rsidR="00421F8C" w:rsidRPr="001A4667">
        <w:rPr>
          <w:rFonts w:asciiTheme="minorHAnsi" w:hAnsiTheme="minorHAnsi" w:cs="Arial"/>
          <w:sz w:val="24"/>
          <w:szCs w:val="24"/>
        </w:rPr>
        <w:t xml:space="preserve">ESI, </w:t>
      </w:r>
      <w:r w:rsidRPr="001A4667">
        <w:rPr>
          <w:rFonts w:asciiTheme="minorHAnsi" w:hAnsiTheme="minorHAnsi" w:cs="Arial"/>
          <w:sz w:val="24"/>
          <w:szCs w:val="24"/>
        </w:rPr>
        <w:t>Sales &amp; Excise, Income Tax Departments.</w:t>
      </w:r>
    </w:p>
    <w:p w:rsidR="001A4667" w:rsidRDefault="001A4667" w:rsidP="007F151B">
      <w:pPr>
        <w:widowControl w:val="0"/>
        <w:tabs>
          <w:tab w:val="left" w:pos="1440"/>
        </w:tabs>
        <w:suppressAutoHyphens w:val="0"/>
        <w:autoSpaceDE w:val="0"/>
        <w:autoSpaceDN w:val="0"/>
        <w:adjustRightInd w:val="0"/>
        <w:jc w:val="both"/>
        <w:rPr>
          <w:rFonts w:ascii="Arial" w:hAnsi="Arial" w:cs="Arial"/>
          <w:sz w:val="22"/>
          <w:szCs w:val="22"/>
        </w:rPr>
      </w:pPr>
    </w:p>
    <w:p w:rsidR="00B64FCA" w:rsidRDefault="00B64FCA" w:rsidP="002C03DC">
      <w:pPr>
        <w:tabs>
          <w:tab w:val="left" w:pos="540"/>
        </w:tabs>
        <w:rPr>
          <w:rFonts w:ascii="Garamond" w:hAnsi="Garamond" w:cs="Garamond"/>
          <w:b/>
          <w:bCs/>
          <w:sz w:val="16"/>
          <w:szCs w:val="16"/>
          <w:u w:val="single"/>
        </w:rPr>
      </w:pPr>
    </w:p>
    <w:p w:rsidR="00B64FCA" w:rsidRDefault="001A4667" w:rsidP="00B64FCA">
      <w:pPr>
        <w:tabs>
          <w:tab w:val="left" w:pos="540"/>
        </w:tabs>
        <w:jc w:val="center"/>
        <w:rPr>
          <w:rFonts w:ascii="Garamond" w:hAnsi="Garamond" w:cs="Garamond"/>
          <w:b/>
          <w:bCs/>
          <w:sz w:val="16"/>
          <w:szCs w:val="16"/>
        </w:rPr>
      </w:pPr>
      <w:r>
        <w:rPr>
          <w:rFonts w:ascii="Garamond" w:hAnsi="Garamond" w:cs="Garamond"/>
          <w:b/>
          <w:bCs/>
          <w:sz w:val="16"/>
          <w:szCs w:val="16"/>
        </w:rPr>
        <w:t>--------- : --------</w:t>
      </w:r>
    </w:p>
    <w:p w:rsidR="001156B2" w:rsidRDefault="001156B2" w:rsidP="00B64FCA">
      <w:pPr>
        <w:tabs>
          <w:tab w:val="left" w:pos="540"/>
        </w:tabs>
        <w:jc w:val="center"/>
        <w:rPr>
          <w:rFonts w:ascii="Garamond" w:hAnsi="Garamond" w:cs="Garamond"/>
          <w:b/>
          <w:bCs/>
          <w:sz w:val="16"/>
          <w:szCs w:val="16"/>
        </w:rPr>
      </w:pPr>
    </w:p>
    <w:p w:rsidR="00C25F4B" w:rsidRDefault="00C25F4B" w:rsidP="00B64FCA">
      <w:pPr>
        <w:tabs>
          <w:tab w:val="left" w:pos="540"/>
        </w:tabs>
        <w:jc w:val="center"/>
        <w:rPr>
          <w:rFonts w:ascii="Garamond" w:hAnsi="Garamond" w:cs="Garamond"/>
          <w:b/>
          <w:bCs/>
          <w:sz w:val="16"/>
          <w:szCs w:val="16"/>
        </w:rPr>
      </w:pPr>
    </w:p>
    <w:p w:rsidR="00C25F4B" w:rsidRDefault="00C25F4B" w:rsidP="00B64FCA">
      <w:pPr>
        <w:tabs>
          <w:tab w:val="left" w:pos="540"/>
        </w:tabs>
        <w:jc w:val="center"/>
        <w:rPr>
          <w:rFonts w:ascii="Garamond" w:hAnsi="Garamond" w:cs="Garamond"/>
          <w:b/>
          <w:bCs/>
          <w:sz w:val="16"/>
          <w:szCs w:val="16"/>
        </w:rPr>
      </w:pPr>
    </w:p>
    <w:p w:rsidR="00C25F4B" w:rsidRPr="001156B2" w:rsidRDefault="001156B2" w:rsidP="001156B2">
      <w:pPr>
        <w:tabs>
          <w:tab w:val="left" w:pos="540"/>
        </w:tabs>
        <w:ind w:left="1440"/>
        <w:rPr>
          <w:rFonts w:ascii="Verdana" w:hAnsi="Verdana" w:cs="Garamond"/>
          <w:b/>
          <w:bCs/>
          <w:sz w:val="16"/>
          <w:szCs w:val="16"/>
        </w:rPr>
      </w:pPr>
      <w:proofErr w:type="gramStart"/>
      <w:r>
        <w:rPr>
          <w:rFonts w:ascii="Verdana" w:hAnsi="Verdana" w:cs="Garamond"/>
          <w:b/>
          <w:bCs/>
          <w:sz w:val="16"/>
          <w:szCs w:val="16"/>
        </w:rPr>
        <w:t>Dated :</w:t>
      </w:r>
      <w:proofErr w:type="gramEnd"/>
      <w:r>
        <w:rPr>
          <w:rFonts w:ascii="Verdana" w:hAnsi="Verdana" w:cs="Garamond"/>
          <w:b/>
          <w:bCs/>
          <w:sz w:val="16"/>
          <w:szCs w:val="16"/>
        </w:rPr>
        <w:t xml:space="preserve"> …………………………. </w:t>
      </w:r>
      <w:r>
        <w:rPr>
          <w:rFonts w:ascii="Verdana" w:hAnsi="Verdana" w:cs="Garamond"/>
          <w:b/>
          <w:bCs/>
          <w:sz w:val="16"/>
          <w:szCs w:val="16"/>
        </w:rPr>
        <w:tab/>
      </w:r>
      <w:r>
        <w:rPr>
          <w:rFonts w:ascii="Verdana" w:hAnsi="Verdana" w:cs="Garamond"/>
          <w:b/>
          <w:bCs/>
          <w:sz w:val="16"/>
          <w:szCs w:val="16"/>
        </w:rPr>
        <w:tab/>
      </w:r>
      <w:r>
        <w:rPr>
          <w:rFonts w:ascii="Verdana" w:hAnsi="Verdana" w:cs="Garamond"/>
          <w:b/>
          <w:bCs/>
          <w:sz w:val="16"/>
          <w:szCs w:val="16"/>
        </w:rPr>
        <w:tab/>
      </w:r>
      <w:r>
        <w:rPr>
          <w:rFonts w:ascii="Verdana" w:hAnsi="Verdana" w:cs="Garamond"/>
          <w:b/>
          <w:bCs/>
          <w:sz w:val="16"/>
          <w:szCs w:val="16"/>
        </w:rPr>
        <w:tab/>
      </w:r>
      <w:r>
        <w:rPr>
          <w:rFonts w:ascii="Verdana" w:hAnsi="Verdana" w:cs="Garamond"/>
          <w:b/>
          <w:bCs/>
          <w:sz w:val="16"/>
          <w:szCs w:val="16"/>
        </w:rPr>
        <w:tab/>
      </w:r>
      <w:r w:rsidR="00C25F4B" w:rsidRPr="001156B2">
        <w:rPr>
          <w:rFonts w:ascii="Verdana" w:hAnsi="Verdana" w:cs="Garamond"/>
          <w:b/>
          <w:bCs/>
          <w:sz w:val="16"/>
          <w:szCs w:val="16"/>
        </w:rPr>
        <w:t>(</w:t>
      </w:r>
      <w:r w:rsidRPr="001156B2">
        <w:rPr>
          <w:rFonts w:ascii="Verdana" w:hAnsi="Verdana" w:cs="Garamond"/>
          <w:b/>
          <w:bCs/>
          <w:sz w:val="16"/>
          <w:szCs w:val="16"/>
        </w:rPr>
        <w:t>Signature)</w:t>
      </w:r>
    </w:p>
    <w:sectPr w:rsidR="00C25F4B" w:rsidRPr="001156B2" w:rsidSect="0059245C">
      <w:pgSz w:w="12240" w:h="15840"/>
      <w:pgMar w:top="630" w:right="12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Black">
    <w:altName w:val="Arial"/>
    <w:panose1 w:val="00000000000000000000"/>
    <w:charset w:val="00"/>
    <w:family w:val="swiss"/>
    <w:notTrueType/>
    <w:pitch w:val="variable"/>
    <w:sig w:usb0="00000000" w:usb1="00000000" w:usb2="00000000" w:usb3="00000000" w:csb0="00000000" w:csb1="00000000"/>
  </w:font>
  <w:font w:name="Albertus">
    <w:altName w:val="Candara"/>
    <w:panose1 w:val="00000000000000000000"/>
    <w:charset w:val="00"/>
    <w:family w:val="swiss"/>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singleLevel"/>
    <w:tmpl w:val="00000005"/>
    <w:name w:val="WW8Num5"/>
    <w:lvl w:ilvl="0">
      <w:start w:val="1"/>
      <w:numFmt w:val="bullet"/>
      <w:lvlText w:val=""/>
      <w:lvlJc w:val="left"/>
      <w:pPr>
        <w:tabs>
          <w:tab w:val="num" w:pos="630"/>
        </w:tabs>
        <w:ind w:left="630" w:hanging="360"/>
      </w:pPr>
      <w:rPr>
        <w:rFonts w:ascii="Wingdings" w:hAnsi="Wingdings" w:cs="Wingdings"/>
        <w:b/>
        <w:bCs/>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abstractNum w:abstractNumId="4">
    <w:nsid w:val="00000008"/>
    <w:multiLevelType w:val="multilevel"/>
    <w:tmpl w:val="00000008"/>
    <w:lvl w:ilvl="0">
      <w:start w:val="1"/>
      <w:numFmt w:val="bullet"/>
      <w:pStyle w:val="Heading1"/>
      <w:lvlText w:val=""/>
      <w:lvlJc w:val="left"/>
      <w:pPr>
        <w:tabs>
          <w:tab w:val="num" w:pos="1440"/>
        </w:tabs>
        <w:ind w:left="1440"/>
      </w:pPr>
      <w:rPr>
        <w:rFonts w:ascii="Wingdings" w:hAnsi="Wingdings" w:cs="Wingdings"/>
      </w:rPr>
    </w:lvl>
    <w:lvl w:ilvl="1">
      <w:start w:val="1"/>
      <w:numFmt w:val="none"/>
      <w:pStyle w:val="Heading2"/>
      <w:suff w:val="nothing"/>
      <w:lvlText w:val=""/>
      <w:lvlJc w:val="left"/>
      <w:pPr>
        <w:tabs>
          <w:tab w:val="num" w:pos="1440"/>
        </w:tabs>
        <w:ind w:left="1440"/>
      </w:pPr>
    </w:lvl>
    <w:lvl w:ilvl="2">
      <w:start w:val="1"/>
      <w:numFmt w:val="none"/>
      <w:pStyle w:val="Heading3"/>
      <w:suff w:val="nothing"/>
      <w:lvlText w:val=""/>
      <w:lvlJc w:val="left"/>
      <w:pPr>
        <w:tabs>
          <w:tab w:val="num" w:pos="1440"/>
        </w:tabs>
        <w:ind w:left="1440"/>
      </w:pPr>
    </w:lvl>
    <w:lvl w:ilvl="3">
      <w:start w:val="1"/>
      <w:numFmt w:val="none"/>
      <w:pStyle w:val="Heading4"/>
      <w:suff w:val="nothing"/>
      <w:lvlText w:val=""/>
      <w:lvlJc w:val="left"/>
      <w:pPr>
        <w:tabs>
          <w:tab w:val="num" w:pos="1440"/>
        </w:tabs>
        <w:ind w:left="1440"/>
      </w:pPr>
    </w:lvl>
    <w:lvl w:ilvl="4">
      <w:start w:val="1"/>
      <w:numFmt w:val="none"/>
      <w:pStyle w:val="Heading5"/>
      <w:suff w:val="nothing"/>
      <w:lvlText w:val=""/>
      <w:lvlJc w:val="left"/>
      <w:pPr>
        <w:tabs>
          <w:tab w:val="num" w:pos="1440"/>
        </w:tabs>
        <w:ind w:left="1440"/>
      </w:pPr>
    </w:lvl>
    <w:lvl w:ilvl="5">
      <w:start w:val="1"/>
      <w:numFmt w:val="none"/>
      <w:pStyle w:val="Heading6"/>
      <w:suff w:val="nothing"/>
      <w:lvlText w:val=""/>
      <w:lvlJc w:val="left"/>
      <w:pPr>
        <w:tabs>
          <w:tab w:val="num" w:pos="1440"/>
        </w:tabs>
        <w:ind w:left="1440"/>
      </w:pPr>
    </w:lvl>
    <w:lvl w:ilvl="6">
      <w:start w:val="1"/>
      <w:numFmt w:val="none"/>
      <w:pStyle w:val="Heading7"/>
      <w:suff w:val="nothing"/>
      <w:lvlText w:val=""/>
      <w:lvlJc w:val="left"/>
      <w:pPr>
        <w:tabs>
          <w:tab w:val="num" w:pos="1440"/>
        </w:tabs>
        <w:ind w:left="1440"/>
      </w:pPr>
    </w:lvl>
    <w:lvl w:ilvl="7">
      <w:start w:val="1"/>
      <w:numFmt w:val="none"/>
      <w:pStyle w:val="Heading8"/>
      <w:suff w:val="nothing"/>
      <w:lvlText w:val=""/>
      <w:lvlJc w:val="left"/>
      <w:pPr>
        <w:tabs>
          <w:tab w:val="num" w:pos="1440"/>
        </w:tabs>
        <w:ind w:left="1440"/>
      </w:pPr>
    </w:lvl>
    <w:lvl w:ilvl="8">
      <w:start w:val="1"/>
      <w:numFmt w:val="none"/>
      <w:pStyle w:val="Heading9"/>
      <w:suff w:val="nothing"/>
      <w:lvlText w:val=""/>
      <w:lvlJc w:val="left"/>
      <w:pPr>
        <w:tabs>
          <w:tab w:val="num" w:pos="1440"/>
        </w:tabs>
        <w:ind w:left="1440"/>
      </w:pPr>
    </w:lvl>
  </w:abstractNum>
  <w:abstractNum w:abstractNumId="5">
    <w:nsid w:val="00A61EBE"/>
    <w:multiLevelType w:val="hybridMultilevel"/>
    <w:tmpl w:val="5060EBD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74B0A7F"/>
    <w:multiLevelType w:val="hybridMultilevel"/>
    <w:tmpl w:val="BC7ECD2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0A5D4D49"/>
    <w:multiLevelType w:val="hybridMultilevel"/>
    <w:tmpl w:val="5934B3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05D6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8069B7"/>
    <w:multiLevelType w:val="hybridMultilevel"/>
    <w:tmpl w:val="AA9A60E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4D71D96"/>
    <w:multiLevelType w:val="hybridMultilevel"/>
    <w:tmpl w:val="7A602DC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29B53657"/>
    <w:multiLevelType w:val="hybridMultilevel"/>
    <w:tmpl w:val="DD8AA8D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ACC1C13"/>
    <w:multiLevelType w:val="hybridMultilevel"/>
    <w:tmpl w:val="6BF40F7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3A9E704E"/>
    <w:multiLevelType w:val="hybridMultilevel"/>
    <w:tmpl w:val="856E431C"/>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FC77685"/>
    <w:multiLevelType w:val="multilevel"/>
    <w:tmpl w:val="269EC36C"/>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426C598E"/>
    <w:multiLevelType w:val="hybridMultilevel"/>
    <w:tmpl w:val="05586280"/>
    <w:lvl w:ilvl="0" w:tplc="04090009">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6">
    <w:nsid w:val="447570C6"/>
    <w:multiLevelType w:val="hybridMultilevel"/>
    <w:tmpl w:val="6FA45010"/>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449710A5"/>
    <w:multiLevelType w:val="hybridMultilevel"/>
    <w:tmpl w:val="9028E208"/>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7FB1CD7"/>
    <w:multiLevelType w:val="hybridMultilevel"/>
    <w:tmpl w:val="5BE4C4F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495E5A75"/>
    <w:multiLevelType w:val="hybridMultilevel"/>
    <w:tmpl w:val="E4C043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9E1195"/>
    <w:multiLevelType w:val="hybridMultilevel"/>
    <w:tmpl w:val="72B4CB6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F066FF1"/>
    <w:multiLevelType w:val="hybridMultilevel"/>
    <w:tmpl w:val="6B3AF8AA"/>
    <w:lvl w:ilvl="0" w:tplc="5ADAFA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4020D02"/>
    <w:multiLevelType w:val="hybridMultilevel"/>
    <w:tmpl w:val="4EA2F1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64278F0"/>
    <w:multiLevelType w:val="hybridMultilevel"/>
    <w:tmpl w:val="A68EFF90"/>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4">
    <w:nsid w:val="58947DFD"/>
    <w:multiLevelType w:val="hybridMultilevel"/>
    <w:tmpl w:val="60CCF7C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D472DA3"/>
    <w:multiLevelType w:val="hybridMultilevel"/>
    <w:tmpl w:val="F1DE6AF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64BB138B"/>
    <w:multiLevelType w:val="hybridMultilevel"/>
    <w:tmpl w:val="C2EA2D5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52D3628"/>
    <w:multiLevelType w:val="hybridMultilevel"/>
    <w:tmpl w:val="B42EC8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B771164"/>
    <w:multiLevelType w:val="hybridMultilevel"/>
    <w:tmpl w:val="BD7028EC"/>
    <w:lvl w:ilvl="0" w:tplc="0409000D">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6DF23D4E"/>
    <w:multiLevelType w:val="hybridMultilevel"/>
    <w:tmpl w:val="0D8E41A6"/>
    <w:lvl w:ilvl="0" w:tplc="04090009">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77362653"/>
    <w:multiLevelType w:val="hybridMultilevel"/>
    <w:tmpl w:val="D5E8B99E"/>
    <w:lvl w:ilvl="0" w:tplc="0409000F">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31">
    <w:nsid w:val="77C80CB9"/>
    <w:multiLevelType w:val="hybridMultilevel"/>
    <w:tmpl w:val="9BD4A09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nsid w:val="7A1E2A6E"/>
    <w:multiLevelType w:val="hybridMultilevel"/>
    <w:tmpl w:val="774E662C"/>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num w:numId="1">
    <w:abstractNumId w:val="13"/>
  </w:num>
  <w:num w:numId="2">
    <w:abstractNumId w:val="0"/>
  </w:num>
  <w:num w:numId="3">
    <w:abstractNumId w:val="4"/>
  </w:num>
  <w:num w:numId="4">
    <w:abstractNumId w:val="14"/>
  </w:num>
  <w:num w:numId="5">
    <w:abstractNumId w:val="2"/>
  </w:num>
  <w:num w:numId="6">
    <w:abstractNumId w:val="24"/>
  </w:num>
  <w:num w:numId="7">
    <w:abstractNumId w:val="29"/>
  </w:num>
  <w:num w:numId="8">
    <w:abstractNumId w:val="17"/>
  </w:num>
  <w:num w:numId="9">
    <w:abstractNumId w:val="26"/>
  </w:num>
  <w:num w:numId="10">
    <w:abstractNumId w:val="20"/>
  </w:num>
  <w:num w:numId="11">
    <w:abstractNumId w:val="1"/>
  </w:num>
  <w:num w:numId="12">
    <w:abstractNumId w:val="32"/>
  </w:num>
  <w:num w:numId="13">
    <w:abstractNumId w:val="3"/>
  </w:num>
  <w:num w:numId="14">
    <w:abstractNumId w:val="15"/>
  </w:num>
  <w:num w:numId="15">
    <w:abstractNumId w:val="5"/>
  </w:num>
  <w:num w:numId="16">
    <w:abstractNumId w:val="8"/>
  </w:num>
  <w:num w:numId="17">
    <w:abstractNumId w:val="18"/>
  </w:num>
  <w:num w:numId="18">
    <w:abstractNumId w:val="16"/>
  </w:num>
  <w:num w:numId="19">
    <w:abstractNumId w:val="6"/>
  </w:num>
  <w:num w:numId="20">
    <w:abstractNumId w:val="31"/>
  </w:num>
  <w:num w:numId="21">
    <w:abstractNumId w:val="10"/>
  </w:num>
  <w:num w:numId="22">
    <w:abstractNumId w:val="12"/>
  </w:num>
  <w:num w:numId="23">
    <w:abstractNumId w:val="25"/>
  </w:num>
  <w:num w:numId="24">
    <w:abstractNumId w:val="22"/>
  </w:num>
  <w:num w:numId="25">
    <w:abstractNumId w:val="27"/>
  </w:num>
  <w:num w:numId="26">
    <w:abstractNumId w:val="28"/>
  </w:num>
  <w:num w:numId="27">
    <w:abstractNumId w:val="21"/>
  </w:num>
  <w:num w:numId="28">
    <w:abstractNumId w:val="11"/>
  </w:num>
  <w:num w:numId="29">
    <w:abstractNumId w:val="9"/>
  </w:num>
  <w:num w:numId="30">
    <w:abstractNumId w:val="7"/>
  </w:num>
  <w:num w:numId="31">
    <w:abstractNumId w:val="30"/>
  </w:num>
  <w:num w:numId="32">
    <w:abstractNumId w:val="19"/>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compat/>
  <w:rsids>
    <w:rsidRoot w:val="00A45138"/>
    <w:rsid w:val="00013FB4"/>
    <w:rsid w:val="00015143"/>
    <w:rsid w:val="000152B0"/>
    <w:rsid w:val="00015BB2"/>
    <w:rsid w:val="000236F8"/>
    <w:rsid w:val="00027FB5"/>
    <w:rsid w:val="00030694"/>
    <w:rsid w:val="00031E63"/>
    <w:rsid w:val="00037208"/>
    <w:rsid w:val="00037E03"/>
    <w:rsid w:val="00041492"/>
    <w:rsid w:val="000424D7"/>
    <w:rsid w:val="000427D2"/>
    <w:rsid w:val="00044F13"/>
    <w:rsid w:val="00046C93"/>
    <w:rsid w:val="000540B9"/>
    <w:rsid w:val="0008530D"/>
    <w:rsid w:val="00093830"/>
    <w:rsid w:val="00096F9E"/>
    <w:rsid w:val="000A2C2B"/>
    <w:rsid w:val="000A3AE8"/>
    <w:rsid w:val="000C0F6F"/>
    <w:rsid w:val="000C1E97"/>
    <w:rsid w:val="000C26D3"/>
    <w:rsid w:val="000C59F4"/>
    <w:rsid w:val="000D5B24"/>
    <w:rsid w:val="000E03CA"/>
    <w:rsid w:val="000E0BCC"/>
    <w:rsid w:val="000E58FB"/>
    <w:rsid w:val="000E65E0"/>
    <w:rsid w:val="001057AA"/>
    <w:rsid w:val="001070A7"/>
    <w:rsid w:val="0011097C"/>
    <w:rsid w:val="001156B2"/>
    <w:rsid w:val="00115B07"/>
    <w:rsid w:val="00142D8F"/>
    <w:rsid w:val="00146A74"/>
    <w:rsid w:val="00152E7B"/>
    <w:rsid w:val="001673BC"/>
    <w:rsid w:val="00176420"/>
    <w:rsid w:val="0018529F"/>
    <w:rsid w:val="001A4667"/>
    <w:rsid w:val="001B1F79"/>
    <w:rsid w:val="001C2099"/>
    <w:rsid w:val="001C64DB"/>
    <w:rsid w:val="00204363"/>
    <w:rsid w:val="0023585E"/>
    <w:rsid w:val="00236B0E"/>
    <w:rsid w:val="00236EDD"/>
    <w:rsid w:val="002743DC"/>
    <w:rsid w:val="00281537"/>
    <w:rsid w:val="0028796C"/>
    <w:rsid w:val="00287C09"/>
    <w:rsid w:val="002A178B"/>
    <w:rsid w:val="002A1B0B"/>
    <w:rsid w:val="002A246E"/>
    <w:rsid w:val="002C03DC"/>
    <w:rsid w:val="002C1ED9"/>
    <w:rsid w:val="002C5133"/>
    <w:rsid w:val="002D159F"/>
    <w:rsid w:val="002D48F0"/>
    <w:rsid w:val="002E2499"/>
    <w:rsid w:val="002E7356"/>
    <w:rsid w:val="00301D55"/>
    <w:rsid w:val="00304817"/>
    <w:rsid w:val="003064B1"/>
    <w:rsid w:val="00311D24"/>
    <w:rsid w:val="0031278C"/>
    <w:rsid w:val="00321A8D"/>
    <w:rsid w:val="00325E53"/>
    <w:rsid w:val="0034107D"/>
    <w:rsid w:val="00362FE4"/>
    <w:rsid w:val="00374DC0"/>
    <w:rsid w:val="0037513F"/>
    <w:rsid w:val="003A09EF"/>
    <w:rsid w:val="003B74A2"/>
    <w:rsid w:val="003C14B4"/>
    <w:rsid w:val="003C7AEF"/>
    <w:rsid w:val="003D7E38"/>
    <w:rsid w:val="003E19E2"/>
    <w:rsid w:val="003F1117"/>
    <w:rsid w:val="003F57C2"/>
    <w:rsid w:val="00402E62"/>
    <w:rsid w:val="00405AF1"/>
    <w:rsid w:val="0040780F"/>
    <w:rsid w:val="00407C86"/>
    <w:rsid w:val="004125BC"/>
    <w:rsid w:val="00414420"/>
    <w:rsid w:val="00421F8C"/>
    <w:rsid w:val="0043389A"/>
    <w:rsid w:val="004339E5"/>
    <w:rsid w:val="0044631D"/>
    <w:rsid w:val="00460FB2"/>
    <w:rsid w:val="00477E36"/>
    <w:rsid w:val="00481F30"/>
    <w:rsid w:val="00485C4F"/>
    <w:rsid w:val="004B37E7"/>
    <w:rsid w:val="004B6FB0"/>
    <w:rsid w:val="004C2164"/>
    <w:rsid w:val="004C2C67"/>
    <w:rsid w:val="004C59A2"/>
    <w:rsid w:val="004D00E1"/>
    <w:rsid w:val="004E2037"/>
    <w:rsid w:val="005268F8"/>
    <w:rsid w:val="00550D6C"/>
    <w:rsid w:val="0056744D"/>
    <w:rsid w:val="0057370A"/>
    <w:rsid w:val="005852A8"/>
    <w:rsid w:val="005873C6"/>
    <w:rsid w:val="0059245C"/>
    <w:rsid w:val="0059794E"/>
    <w:rsid w:val="005C00F2"/>
    <w:rsid w:val="005C65F5"/>
    <w:rsid w:val="005D18CA"/>
    <w:rsid w:val="005D4CC2"/>
    <w:rsid w:val="005E39D5"/>
    <w:rsid w:val="005F1CCF"/>
    <w:rsid w:val="0060001F"/>
    <w:rsid w:val="0060237F"/>
    <w:rsid w:val="00611F99"/>
    <w:rsid w:val="006228B9"/>
    <w:rsid w:val="006244D7"/>
    <w:rsid w:val="006441CA"/>
    <w:rsid w:val="006505D2"/>
    <w:rsid w:val="00653A89"/>
    <w:rsid w:val="006551C0"/>
    <w:rsid w:val="00664A7A"/>
    <w:rsid w:val="00672F0F"/>
    <w:rsid w:val="00673E4A"/>
    <w:rsid w:val="00682C15"/>
    <w:rsid w:val="00690106"/>
    <w:rsid w:val="006A7121"/>
    <w:rsid w:val="006B2E9B"/>
    <w:rsid w:val="006B471B"/>
    <w:rsid w:val="006B60B6"/>
    <w:rsid w:val="006C6DC3"/>
    <w:rsid w:val="006D0B3E"/>
    <w:rsid w:val="006D26D0"/>
    <w:rsid w:val="006F2D8B"/>
    <w:rsid w:val="00700161"/>
    <w:rsid w:val="00701027"/>
    <w:rsid w:val="00702A52"/>
    <w:rsid w:val="007038D5"/>
    <w:rsid w:val="00705BF4"/>
    <w:rsid w:val="00707484"/>
    <w:rsid w:val="00717E2A"/>
    <w:rsid w:val="007226EA"/>
    <w:rsid w:val="007323FB"/>
    <w:rsid w:val="00732741"/>
    <w:rsid w:val="00740FEA"/>
    <w:rsid w:val="007456BF"/>
    <w:rsid w:val="00757B80"/>
    <w:rsid w:val="007671E7"/>
    <w:rsid w:val="00792EAE"/>
    <w:rsid w:val="007A06F6"/>
    <w:rsid w:val="007A5680"/>
    <w:rsid w:val="007B3C1B"/>
    <w:rsid w:val="007C106E"/>
    <w:rsid w:val="007C14B7"/>
    <w:rsid w:val="007C2422"/>
    <w:rsid w:val="007C399C"/>
    <w:rsid w:val="007C63E9"/>
    <w:rsid w:val="007D47E1"/>
    <w:rsid w:val="007D76E4"/>
    <w:rsid w:val="007D7FB6"/>
    <w:rsid w:val="007F151B"/>
    <w:rsid w:val="007F5E69"/>
    <w:rsid w:val="00815AEF"/>
    <w:rsid w:val="008329D0"/>
    <w:rsid w:val="008352D8"/>
    <w:rsid w:val="0085532D"/>
    <w:rsid w:val="00883C67"/>
    <w:rsid w:val="008855AC"/>
    <w:rsid w:val="008855C9"/>
    <w:rsid w:val="008B0ACC"/>
    <w:rsid w:val="008B6A58"/>
    <w:rsid w:val="008C5596"/>
    <w:rsid w:val="008F12BE"/>
    <w:rsid w:val="008F1953"/>
    <w:rsid w:val="008F2845"/>
    <w:rsid w:val="008F3941"/>
    <w:rsid w:val="009250BF"/>
    <w:rsid w:val="00930025"/>
    <w:rsid w:val="00936FD8"/>
    <w:rsid w:val="00937433"/>
    <w:rsid w:val="00961D05"/>
    <w:rsid w:val="00980C5C"/>
    <w:rsid w:val="00984FAD"/>
    <w:rsid w:val="00991C31"/>
    <w:rsid w:val="0099297A"/>
    <w:rsid w:val="009D7176"/>
    <w:rsid w:val="009E2F8E"/>
    <w:rsid w:val="009E7142"/>
    <w:rsid w:val="00A03243"/>
    <w:rsid w:val="00A07B5A"/>
    <w:rsid w:val="00A116C1"/>
    <w:rsid w:val="00A1218F"/>
    <w:rsid w:val="00A16B5A"/>
    <w:rsid w:val="00A21BC5"/>
    <w:rsid w:val="00A3666F"/>
    <w:rsid w:val="00A4106A"/>
    <w:rsid w:val="00A45138"/>
    <w:rsid w:val="00A76C15"/>
    <w:rsid w:val="00A81D1C"/>
    <w:rsid w:val="00A825E3"/>
    <w:rsid w:val="00A9231D"/>
    <w:rsid w:val="00A96471"/>
    <w:rsid w:val="00AA4AB7"/>
    <w:rsid w:val="00AC562E"/>
    <w:rsid w:val="00AE002B"/>
    <w:rsid w:val="00AE3E37"/>
    <w:rsid w:val="00B01814"/>
    <w:rsid w:val="00B1722A"/>
    <w:rsid w:val="00B219BA"/>
    <w:rsid w:val="00B27AFC"/>
    <w:rsid w:val="00B3021C"/>
    <w:rsid w:val="00B457FF"/>
    <w:rsid w:val="00B46635"/>
    <w:rsid w:val="00B5172F"/>
    <w:rsid w:val="00B646AA"/>
    <w:rsid w:val="00B64FCA"/>
    <w:rsid w:val="00B861AD"/>
    <w:rsid w:val="00B877BD"/>
    <w:rsid w:val="00B9063C"/>
    <w:rsid w:val="00B91E2F"/>
    <w:rsid w:val="00B95AD4"/>
    <w:rsid w:val="00BA1AD6"/>
    <w:rsid w:val="00BC111C"/>
    <w:rsid w:val="00BE7A71"/>
    <w:rsid w:val="00BF79C4"/>
    <w:rsid w:val="00C00EA3"/>
    <w:rsid w:val="00C130CA"/>
    <w:rsid w:val="00C221D2"/>
    <w:rsid w:val="00C252E3"/>
    <w:rsid w:val="00C25F4B"/>
    <w:rsid w:val="00C27E98"/>
    <w:rsid w:val="00C3690E"/>
    <w:rsid w:val="00C43E35"/>
    <w:rsid w:val="00C528A4"/>
    <w:rsid w:val="00C533E3"/>
    <w:rsid w:val="00C57E63"/>
    <w:rsid w:val="00C60D5F"/>
    <w:rsid w:val="00C625E9"/>
    <w:rsid w:val="00C65B46"/>
    <w:rsid w:val="00C920C4"/>
    <w:rsid w:val="00CB0792"/>
    <w:rsid w:val="00CB4E9A"/>
    <w:rsid w:val="00CC6A36"/>
    <w:rsid w:val="00CD176B"/>
    <w:rsid w:val="00CE7D5A"/>
    <w:rsid w:val="00CF4FF7"/>
    <w:rsid w:val="00CF550D"/>
    <w:rsid w:val="00D10934"/>
    <w:rsid w:val="00D21FAC"/>
    <w:rsid w:val="00D226DC"/>
    <w:rsid w:val="00D22B43"/>
    <w:rsid w:val="00D36486"/>
    <w:rsid w:val="00D41B5B"/>
    <w:rsid w:val="00D42139"/>
    <w:rsid w:val="00D42F42"/>
    <w:rsid w:val="00D44001"/>
    <w:rsid w:val="00D57FC5"/>
    <w:rsid w:val="00D62341"/>
    <w:rsid w:val="00D650B4"/>
    <w:rsid w:val="00D7689A"/>
    <w:rsid w:val="00D92672"/>
    <w:rsid w:val="00D953CA"/>
    <w:rsid w:val="00D96A0C"/>
    <w:rsid w:val="00DA2F19"/>
    <w:rsid w:val="00DA4583"/>
    <w:rsid w:val="00DB0A1B"/>
    <w:rsid w:val="00DB34C8"/>
    <w:rsid w:val="00DC76CA"/>
    <w:rsid w:val="00DE03F2"/>
    <w:rsid w:val="00E0105E"/>
    <w:rsid w:val="00E05A9F"/>
    <w:rsid w:val="00E05DF4"/>
    <w:rsid w:val="00E11ACD"/>
    <w:rsid w:val="00E141F3"/>
    <w:rsid w:val="00E144B2"/>
    <w:rsid w:val="00E17CBE"/>
    <w:rsid w:val="00E22731"/>
    <w:rsid w:val="00E304BF"/>
    <w:rsid w:val="00E42F5B"/>
    <w:rsid w:val="00E458AD"/>
    <w:rsid w:val="00E468CC"/>
    <w:rsid w:val="00E519CA"/>
    <w:rsid w:val="00E56888"/>
    <w:rsid w:val="00E61E91"/>
    <w:rsid w:val="00E811A7"/>
    <w:rsid w:val="00E845C0"/>
    <w:rsid w:val="00E868BF"/>
    <w:rsid w:val="00E90340"/>
    <w:rsid w:val="00E93B2C"/>
    <w:rsid w:val="00EA0401"/>
    <w:rsid w:val="00EA3D02"/>
    <w:rsid w:val="00EB13AE"/>
    <w:rsid w:val="00EB2C0B"/>
    <w:rsid w:val="00EB4710"/>
    <w:rsid w:val="00EC23CC"/>
    <w:rsid w:val="00EC796E"/>
    <w:rsid w:val="00F10A1A"/>
    <w:rsid w:val="00F12AE4"/>
    <w:rsid w:val="00F162B1"/>
    <w:rsid w:val="00F17BB8"/>
    <w:rsid w:val="00F24F7F"/>
    <w:rsid w:val="00F375AE"/>
    <w:rsid w:val="00F41E85"/>
    <w:rsid w:val="00F55306"/>
    <w:rsid w:val="00F57EA2"/>
    <w:rsid w:val="00F770FA"/>
    <w:rsid w:val="00F77B81"/>
    <w:rsid w:val="00F82080"/>
    <w:rsid w:val="00F852AB"/>
    <w:rsid w:val="00FA013B"/>
    <w:rsid w:val="00FB09D2"/>
    <w:rsid w:val="00FB24BB"/>
    <w:rsid w:val="00FB267F"/>
    <w:rsid w:val="00FB75AA"/>
    <w:rsid w:val="00FC05B7"/>
    <w:rsid w:val="00FC23A3"/>
    <w:rsid w:val="00FD286E"/>
    <w:rsid w:val="00FE1CAB"/>
    <w:rsid w:val="00FE2611"/>
    <w:rsid w:val="00FE36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237F"/>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6551C0"/>
    <w:pPr>
      <w:keepNext/>
      <w:numPr>
        <w:numId w:val="3"/>
      </w:numPr>
      <w:outlineLvl w:val="0"/>
    </w:pPr>
    <w:rPr>
      <w:sz w:val="28"/>
      <w:szCs w:val="28"/>
    </w:rPr>
  </w:style>
  <w:style w:type="paragraph" w:styleId="Heading2">
    <w:name w:val="heading 2"/>
    <w:basedOn w:val="Normal"/>
    <w:next w:val="Normal"/>
    <w:link w:val="Heading2Char"/>
    <w:uiPriority w:val="99"/>
    <w:qFormat/>
    <w:rsid w:val="006551C0"/>
    <w:pPr>
      <w:keepNext/>
      <w:numPr>
        <w:ilvl w:val="1"/>
        <w:numId w:val="3"/>
      </w:numPr>
      <w:outlineLvl w:val="1"/>
    </w:pPr>
    <w:rPr>
      <w:sz w:val="24"/>
      <w:szCs w:val="24"/>
    </w:rPr>
  </w:style>
  <w:style w:type="paragraph" w:styleId="Heading3">
    <w:name w:val="heading 3"/>
    <w:basedOn w:val="Normal"/>
    <w:next w:val="Normal"/>
    <w:link w:val="Heading3Char"/>
    <w:uiPriority w:val="99"/>
    <w:qFormat/>
    <w:rsid w:val="006551C0"/>
    <w:pPr>
      <w:keepNext/>
      <w:numPr>
        <w:ilvl w:val="2"/>
        <w:numId w:val="3"/>
      </w:numPr>
      <w:outlineLvl w:val="2"/>
    </w:pPr>
    <w:rPr>
      <w:b/>
      <w:bCs/>
      <w:sz w:val="24"/>
      <w:szCs w:val="24"/>
    </w:rPr>
  </w:style>
  <w:style w:type="paragraph" w:styleId="Heading4">
    <w:name w:val="heading 4"/>
    <w:basedOn w:val="Normal"/>
    <w:next w:val="Normal"/>
    <w:link w:val="Heading4Char"/>
    <w:uiPriority w:val="99"/>
    <w:qFormat/>
    <w:rsid w:val="006551C0"/>
    <w:pPr>
      <w:keepNext/>
      <w:numPr>
        <w:ilvl w:val="3"/>
        <w:numId w:val="3"/>
      </w:numPr>
      <w:outlineLvl w:val="3"/>
    </w:pPr>
    <w:rPr>
      <w:b/>
      <w:bCs/>
      <w:sz w:val="24"/>
      <w:szCs w:val="24"/>
      <w:u w:val="single"/>
    </w:rPr>
  </w:style>
  <w:style w:type="paragraph" w:styleId="Heading5">
    <w:name w:val="heading 5"/>
    <w:basedOn w:val="Normal"/>
    <w:next w:val="Normal"/>
    <w:link w:val="Heading5Char"/>
    <w:uiPriority w:val="99"/>
    <w:qFormat/>
    <w:rsid w:val="006551C0"/>
    <w:pPr>
      <w:keepNext/>
      <w:numPr>
        <w:ilvl w:val="4"/>
        <w:numId w:val="3"/>
      </w:numPr>
      <w:outlineLvl w:val="4"/>
    </w:pPr>
    <w:rPr>
      <w:i/>
      <w:iCs/>
      <w:sz w:val="24"/>
      <w:szCs w:val="24"/>
      <w:u w:val="single"/>
    </w:rPr>
  </w:style>
  <w:style w:type="paragraph" w:styleId="Heading6">
    <w:name w:val="heading 6"/>
    <w:basedOn w:val="Normal"/>
    <w:next w:val="Normal"/>
    <w:link w:val="Heading6Char"/>
    <w:uiPriority w:val="99"/>
    <w:qFormat/>
    <w:rsid w:val="006551C0"/>
    <w:pPr>
      <w:keepNext/>
      <w:numPr>
        <w:ilvl w:val="5"/>
        <w:numId w:val="3"/>
      </w:numPr>
      <w:outlineLvl w:val="5"/>
    </w:pPr>
    <w:rPr>
      <w:b/>
      <w:bCs/>
      <w:i/>
      <w:iCs/>
      <w:sz w:val="24"/>
      <w:szCs w:val="24"/>
      <w:u w:val="single"/>
    </w:rPr>
  </w:style>
  <w:style w:type="paragraph" w:styleId="Heading7">
    <w:name w:val="heading 7"/>
    <w:basedOn w:val="Normal"/>
    <w:next w:val="Normal"/>
    <w:link w:val="Heading7Char"/>
    <w:uiPriority w:val="99"/>
    <w:qFormat/>
    <w:rsid w:val="006551C0"/>
    <w:pPr>
      <w:keepNext/>
      <w:numPr>
        <w:ilvl w:val="6"/>
        <w:numId w:val="3"/>
      </w:numPr>
      <w:outlineLvl w:val="6"/>
    </w:pPr>
    <w:rPr>
      <w:b/>
      <w:bCs/>
      <w:i/>
      <w:iCs/>
      <w:u w:val="single"/>
    </w:rPr>
  </w:style>
  <w:style w:type="paragraph" w:styleId="Heading8">
    <w:name w:val="heading 8"/>
    <w:basedOn w:val="Normal"/>
    <w:next w:val="Normal"/>
    <w:link w:val="Heading8Char"/>
    <w:uiPriority w:val="99"/>
    <w:qFormat/>
    <w:rsid w:val="006551C0"/>
    <w:pPr>
      <w:keepNext/>
      <w:numPr>
        <w:ilvl w:val="7"/>
        <w:numId w:val="3"/>
      </w:numPr>
      <w:ind w:left="360"/>
      <w:outlineLvl w:val="7"/>
    </w:pPr>
    <w:rPr>
      <w:rFonts w:ascii="Courier New" w:hAnsi="Courier New" w:cs="Courier New"/>
      <w:sz w:val="24"/>
      <w:szCs w:val="24"/>
    </w:rPr>
  </w:style>
  <w:style w:type="paragraph" w:styleId="Heading9">
    <w:name w:val="heading 9"/>
    <w:basedOn w:val="Normal"/>
    <w:next w:val="Normal"/>
    <w:link w:val="Heading9Char"/>
    <w:uiPriority w:val="99"/>
    <w:qFormat/>
    <w:rsid w:val="006551C0"/>
    <w:pPr>
      <w:keepNext/>
      <w:numPr>
        <w:ilvl w:val="8"/>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1C0"/>
    <w:rPr>
      <w:rFonts w:ascii="Times New Roman" w:hAnsi="Times New Roman" w:cs="Times New Roman"/>
      <w:sz w:val="28"/>
      <w:szCs w:val="28"/>
      <w:lang w:eastAsia="ar-SA" w:bidi="ar-SA"/>
    </w:rPr>
  </w:style>
  <w:style w:type="character" w:customStyle="1" w:styleId="Heading2Char">
    <w:name w:val="Heading 2 Char"/>
    <w:basedOn w:val="DefaultParagraphFont"/>
    <w:link w:val="Heading2"/>
    <w:uiPriority w:val="99"/>
    <w:locked/>
    <w:rsid w:val="006551C0"/>
    <w:rPr>
      <w:rFonts w:ascii="Times New Roman" w:hAnsi="Times New Roman" w:cs="Times New Roman"/>
      <w:sz w:val="24"/>
      <w:szCs w:val="24"/>
      <w:lang w:eastAsia="ar-SA" w:bidi="ar-SA"/>
    </w:rPr>
  </w:style>
  <w:style w:type="character" w:customStyle="1" w:styleId="Heading3Char">
    <w:name w:val="Heading 3 Char"/>
    <w:basedOn w:val="DefaultParagraphFont"/>
    <w:link w:val="Heading3"/>
    <w:uiPriority w:val="99"/>
    <w:locked/>
    <w:rsid w:val="006551C0"/>
    <w:rPr>
      <w:rFonts w:ascii="Times New Roman" w:hAnsi="Times New Roman" w:cs="Times New Roman"/>
      <w:b/>
      <w:bCs/>
      <w:sz w:val="24"/>
      <w:szCs w:val="24"/>
      <w:lang w:eastAsia="ar-SA" w:bidi="ar-SA"/>
    </w:rPr>
  </w:style>
  <w:style w:type="character" w:customStyle="1" w:styleId="Heading4Char">
    <w:name w:val="Heading 4 Char"/>
    <w:basedOn w:val="DefaultParagraphFont"/>
    <w:link w:val="Heading4"/>
    <w:uiPriority w:val="99"/>
    <w:locked/>
    <w:rsid w:val="006551C0"/>
    <w:rPr>
      <w:rFonts w:ascii="Times New Roman" w:hAnsi="Times New Roman" w:cs="Times New Roman"/>
      <w:b/>
      <w:bCs/>
      <w:sz w:val="24"/>
      <w:szCs w:val="24"/>
      <w:u w:val="single"/>
      <w:lang w:eastAsia="ar-SA" w:bidi="ar-SA"/>
    </w:rPr>
  </w:style>
  <w:style w:type="character" w:customStyle="1" w:styleId="Heading5Char">
    <w:name w:val="Heading 5 Char"/>
    <w:basedOn w:val="DefaultParagraphFont"/>
    <w:link w:val="Heading5"/>
    <w:uiPriority w:val="99"/>
    <w:locked/>
    <w:rsid w:val="006551C0"/>
    <w:rPr>
      <w:rFonts w:ascii="Times New Roman" w:hAnsi="Times New Roman" w:cs="Times New Roman"/>
      <w:i/>
      <w:iCs/>
      <w:sz w:val="24"/>
      <w:szCs w:val="24"/>
      <w:u w:val="single"/>
      <w:lang w:eastAsia="ar-SA" w:bidi="ar-SA"/>
    </w:rPr>
  </w:style>
  <w:style w:type="character" w:customStyle="1" w:styleId="Heading6Char">
    <w:name w:val="Heading 6 Char"/>
    <w:basedOn w:val="DefaultParagraphFont"/>
    <w:link w:val="Heading6"/>
    <w:uiPriority w:val="99"/>
    <w:locked/>
    <w:rsid w:val="006551C0"/>
    <w:rPr>
      <w:rFonts w:ascii="Times New Roman" w:hAnsi="Times New Roman" w:cs="Times New Roman"/>
      <w:b/>
      <w:bCs/>
      <w:i/>
      <w:iCs/>
      <w:sz w:val="24"/>
      <w:szCs w:val="24"/>
      <w:u w:val="single"/>
      <w:lang w:eastAsia="ar-SA" w:bidi="ar-SA"/>
    </w:rPr>
  </w:style>
  <w:style w:type="character" w:customStyle="1" w:styleId="Heading7Char">
    <w:name w:val="Heading 7 Char"/>
    <w:basedOn w:val="DefaultParagraphFont"/>
    <w:link w:val="Heading7"/>
    <w:uiPriority w:val="99"/>
    <w:locked/>
    <w:rsid w:val="006551C0"/>
    <w:rPr>
      <w:rFonts w:ascii="Times New Roman" w:hAnsi="Times New Roman" w:cs="Times New Roman"/>
      <w:b/>
      <w:bCs/>
      <w:i/>
      <w:iCs/>
      <w:sz w:val="20"/>
      <w:szCs w:val="20"/>
      <w:u w:val="single"/>
      <w:lang w:eastAsia="ar-SA" w:bidi="ar-SA"/>
    </w:rPr>
  </w:style>
  <w:style w:type="character" w:customStyle="1" w:styleId="Heading8Char">
    <w:name w:val="Heading 8 Char"/>
    <w:basedOn w:val="DefaultParagraphFont"/>
    <w:link w:val="Heading8"/>
    <w:uiPriority w:val="99"/>
    <w:locked/>
    <w:rsid w:val="006551C0"/>
    <w:rPr>
      <w:rFonts w:ascii="Courier New" w:hAnsi="Courier New" w:cs="Courier New"/>
      <w:sz w:val="24"/>
      <w:szCs w:val="24"/>
      <w:lang w:eastAsia="ar-SA" w:bidi="ar-SA"/>
    </w:rPr>
  </w:style>
  <w:style w:type="character" w:customStyle="1" w:styleId="Heading9Char">
    <w:name w:val="Heading 9 Char"/>
    <w:basedOn w:val="DefaultParagraphFont"/>
    <w:link w:val="Heading9"/>
    <w:uiPriority w:val="99"/>
    <w:locked/>
    <w:rsid w:val="006551C0"/>
    <w:rPr>
      <w:rFonts w:ascii="Times New Roman" w:hAnsi="Times New Roman" w:cs="Times New Roman"/>
      <w:b/>
      <w:bCs/>
      <w:sz w:val="20"/>
      <w:szCs w:val="20"/>
      <w:lang w:eastAsia="ar-SA" w:bidi="ar-SA"/>
    </w:rPr>
  </w:style>
  <w:style w:type="character" w:styleId="Hyperlink">
    <w:name w:val="Hyperlink"/>
    <w:basedOn w:val="DefaultParagraphFont"/>
    <w:uiPriority w:val="99"/>
    <w:rsid w:val="00A45138"/>
    <w:rPr>
      <w:color w:val="0000FF"/>
      <w:u w:val="single"/>
    </w:rPr>
  </w:style>
  <w:style w:type="paragraph" w:styleId="BalloonText">
    <w:name w:val="Balloon Text"/>
    <w:basedOn w:val="Normal"/>
    <w:link w:val="BalloonTextChar"/>
    <w:uiPriority w:val="99"/>
    <w:semiHidden/>
    <w:rsid w:val="00A451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138"/>
    <w:rPr>
      <w:rFonts w:ascii="Tahoma" w:hAnsi="Tahoma" w:cs="Tahoma"/>
      <w:sz w:val="16"/>
      <w:szCs w:val="16"/>
      <w:lang w:eastAsia="ar-SA" w:bidi="ar-SA"/>
    </w:rPr>
  </w:style>
  <w:style w:type="paragraph" w:styleId="PlainText">
    <w:name w:val="Plain Text"/>
    <w:basedOn w:val="Normal"/>
    <w:link w:val="PlainTextChar"/>
    <w:uiPriority w:val="99"/>
    <w:rsid w:val="005F1CCF"/>
    <w:rPr>
      <w:rFonts w:ascii="Courier New" w:hAnsi="Courier New" w:cs="Courier New"/>
    </w:rPr>
  </w:style>
  <w:style w:type="character" w:customStyle="1" w:styleId="PlainTextChar">
    <w:name w:val="Plain Text Char"/>
    <w:basedOn w:val="DefaultParagraphFont"/>
    <w:link w:val="PlainText"/>
    <w:uiPriority w:val="99"/>
    <w:locked/>
    <w:rsid w:val="005F1CCF"/>
    <w:rPr>
      <w:rFonts w:ascii="Courier New" w:hAnsi="Courier New" w:cs="Courier New"/>
      <w:sz w:val="20"/>
      <w:szCs w:val="20"/>
      <w:lang w:eastAsia="ar-SA" w:bidi="ar-SA"/>
    </w:rPr>
  </w:style>
  <w:style w:type="character" w:styleId="Strong">
    <w:name w:val="Strong"/>
    <w:basedOn w:val="DefaultParagraphFont"/>
    <w:uiPriority w:val="99"/>
    <w:qFormat/>
    <w:rsid w:val="005F1CCF"/>
    <w:rPr>
      <w:b/>
      <w:bCs/>
    </w:rPr>
  </w:style>
  <w:style w:type="paragraph" w:customStyle="1" w:styleId="JobTitle">
    <w:name w:val="Job Title"/>
    <w:next w:val="Normal"/>
    <w:uiPriority w:val="99"/>
    <w:rsid w:val="00DA4583"/>
    <w:pPr>
      <w:spacing w:after="60" w:line="220" w:lineRule="atLeast"/>
    </w:pPr>
    <w:rPr>
      <w:rFonts w:ascii="Arial Black" w:eastAsia="Batang" w:hAnsi="Arial Black" w:cs="Arial Black"/>
      <w:spacing w:val="-10"/>
      <w:sz w:val="20"/>
      <w:szCs w:val="20"/>
    </w:rPr>
  </w:style>
  <w:style w:type="paragraph" w:styleId="ListParagraph">
    <w:name w:val="List Paragraph"/>
    <w:basedOn w:val="Normal"/>
    <w:uiPriority w:val="99"/>
    <w:qFormat/>
    <w:rsid w:val="00236EDD"/>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hendra.f.singh7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MAHENDRA  SINGH</vt:lpstr>
    </vt:vector>
  </TitlesOfParts>
  <Company>GlaxoSmithKline</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MAHENDRA  SINGH</dc:title>
  <dc:creator>pkb96148</dc:creator>
  <cp:lastModifiedBy>ms650199</cp:lastModifiedBy>
  <cp:revision>6</cp:revision>
  <dcterms:created xsi:type="dcterms:W3CDTF">2016-03-06T10:02:00Z</dcterms:created>
  <dcterms:modified xsi:type="dcterms:W3CDTF">2017-02-26T08:49:00Z</dcterms:modified>
</cp:coreProperties>
</file>